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1" w:rsidRPr="000D47BD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47BD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«МОЯ СЕМЬЯ»</w:t>
      </w:r>
    </w:p>
    <w:p w:rsidR="000D47BD" w:rsidRDefault="000D47B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34D" w:rsidRDefault="001A5D91" w:rsidP="0058034D">
      <w:pPr>
        <w:ind w:right="85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  <w:r w:rsidR="00580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034D" w:rsidRPr="0058034D">
        <w:rPr>
          <w:rFonts w:ascii="Times New Roman" w:eastAsia="Times New Roman" w:hAnsi="Times New Roman"/>
          <w:b/>
          <w:sz w:val="24"/>
          <w:szCs w:val="28"/>
          <w:lang w:eastAsia="ru-RU"/>
        </w:rPr>
        <w:t>ИНФРАСТРУКТУРНЫХ ПРОЕКТОВ</w:t>
      </w:r>
      <w:r w:rsidR="002754D6">
        <w:rPr>
          <w:rFonts w:ascii="Times New Roman" w:eastAsia="Times New Roman" w:hAnsi="Times New Roman"/>
          <w:b/>
          <w:sz w:val="24"/>
          <w:szCs w:val="28"/>
          <w:lang w:eastAsia="ru-RU"/>
        </w:rPr>
        <w:t>,</w:t>
      </w:r>
    </w:p>
    <w:p w:rsidR="00B63F14" w:rsidRDefault="002754D6" w:rsidP="0058034D">
      <w:pPr>
        <w:ind w:right="85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54D6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направленных</w:t>
      </w:r>
      <w:proofErr w:type="gramEnd"/>
      <w:r w:rsidRPr="0027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Pr="002754D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58034D" w:rsidRPr="002754D6">
        <w:rPr>
          <w:rFonts w:ascii="Times New Roman" w:hAnsi="Times New Roman"/>
          <w:b/>
          <w:sz w:val="28"/>
          <w:szCs w:val="28"/>
        </w:rPr>
        <w:t>организаци</w:t>
      </w:r>
      <w:r w:rsidRPr="002754D6">
        <w:rPr>
          <w:rFonts w:ascii="Times New Roman" w:hAnsi="Times New Roman"/>
          <w:b/>
          <w:sz w:val="28"/>
          <w:szCs w:val="28"/>
        </w:rPr>
        <w:t>ю</w:t>
      </w:r>
      <w:r w:rsidR="0058034D" w:rsidRPr="002754D6">
        <w:rPr>
          <w:rFonts w:ascii="Times New Roman" w:hAnsi="Times New Roman"/>
          <w:b/>
          <w:sz w:val="28"/>
          <w:szCs w:val="28"/>
        </w:rPr>
        <w:t xml:space="preserve"> деятельности социальной службы </w:t>
      </w:r>
    </w:p>
    <w:p w:rsidR="001A5D91" w:rsidRPr="002754D6" w:rsidRDefault="00B63F14" w:rsidP="0058034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4D6">
        <w:rPr>
          <w:rFonts w:ascii="Times New Roman" w:hAnsi="Times New Roman"/>
          <w:b/>
          <w:sz w:val="28"/>
          <w:szCs w:val="28"/>
        </w:rPr>
        <w:t>«СЕМЕЙНАЯ ДИСПЕТЧЕРСКАЯ»</w:t>
      </w:r>
    </w:p>
    <w:p w:rsidR="001A5D91" w:rsidRDefault="001A5D91" w:rsidP="001A5D9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1A5D91" w:rsidRPr="008960E2" w:rsidTr="00B63F14">
        <w:trPr>
          <w:trHeight w:val="1266"/>
        </w:trPr>
        <w:tc>
          <w:tcPr>
            <w:tcW w:w="1668" w:type="dxa"/>
            <w:shd w:val="clear" w:color="auto" w:fill="EAF1DD" w:themeFill="accent3" w:themeFillTint="33"/>
            <w:vAlign w:val="center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1A5D91" w:rsidRPr="008960E2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A5D91" w:rsidRPr="008960E2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EAF1DD" w:themeFill="accent3" w:themeFillTint="33"/>
            <w:vAlign w:val="center"/>
          </w:tcPr>
          <w:p w:rsidR="001A5D91" w:rsidRPr="008960E2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A5D91" w:rsidRPr="008960E2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1A5D91" w:rsidRPr="008960E2" w:rsidTr="001A5D91">
        <w:trPr>
          <w:trHeight w:val="310"/>
        </w:trPr>
        <w:tc>
          <w:tcPr>
            <w:tcW w:w="1668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D91" w:rsidRPr="008960E2" w:rsidTr="00B63F14">
        <w:trPr>
          <w:trHeight w:val="479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1A5D91" w:rsidRPr="008960E2" w:rsidTr="00B63F14">
        <w:trPr>
          <w:trHeight w:val="18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A5D91" w:rsidRPr="004C348B" w:rsidRDefault="00DB7C9A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9A">
              <w:rPr>
                <w:rFonts w:ascii="Times New Roman" w:hAnsi="Times New Roman"/>
                <w:b/>
                <w:sz w:val="24"/>
                <w:szCs w:val="24"/>
              </w:rPr>
              <w:t>Тульская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54D6" w:rsidRPr="002754D6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1A5D91" w:rsidRPr="00C51B31" w:rsidTr="00E002CA">
        <w:trPr>
          <w:trHeight w:val="4095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8960E2" w:rsidRDefault="00DB7C9A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C9A">
              <w:rPr>
                <w:rFonts w:ascii="Times New Roman" w:hAnsi="Times New Roman"/>
                <w:sz w:val="24"/>
                <w:szCs w:val="24"/>
              </w:rPr>
              <w:t>135п-2020.23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8960E2" w:rsidRDefault="00DB7C9A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C9A">
              <w:rPr>
                <w:rFonts w:ascii="Times New Roman" w:hAnsi="Times New Roman"/>
                <w:sz w:val="24"/>
                <w:szCs w:val="24"/>
              </w:rPr>
              <w:t>Социальная служба 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754D6" w:rsidRDefault="00DB7C9A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9A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9D2F9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B7C9A">
              <w:rPr>
                <w:rFonts w:ascii="Times New Roman" w:hAnsi="Times New Roman"/>
                <w:sz w:val="24"/>
                <w:szCs w:val="24"/>
              </w:rPr>
              <w:t>учреждение Тульской области «Областной центр социальной помощи семье и детям»</w:t>
            </w:r>
          </w:p>
          <w:p w:rsidR="00DB7C9A" w:rsidRPr="00F7553E" w:rsidRDefault="00DB7C9A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6432">
              <w:t xml:space="preserve"> </w:t>
            </w:r>
            <w:proofErr w:type="spellStart"/>
            <w:r w:rsidR="00826432" w:rsidRPr="00826432"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 w:rsidR="00826432" w:rsidRPr="00826432">
              <w:rPr>
                <w:rFonts w:ascii="Times New Roman" w:hAnsi="Times New Roman"/>
                <w:sz w:val="24"/>
                <w:szCs w:val="24"/>
              </w:rPr>
              <w:t xml:space="preserve"> Эвелина Борисовна</w:t>
            </w:r>
          </w:p>
          <w:p w:rsidR="001A5D91" w:rsidRPr="00500057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432">
              <w:t xml:space="preserve"> </w:t>
            </w:r>
            <w:r w:rsidR="00826432" w:rsidRPr="00826432">
              <w:rPr>
                <w:rFonts w:ascii="Times New Roman" w:hAnsi="Times New Roman"/>
                <w:sz w:val="24"/>
                <w:szCs w:val="24"/>
              </w:rPr>
              <w:t>300034, Тульская область, г. Тула, ул. Демонстрации, д.11</w:t>
            </w:r>
          </w:p>
          <w:p w:rsidR="001A5D91" w:rsidRPr="00500057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826432">
              <w:rPr>
                <w:rFonts w:ascii="Times New Roman" w:hAnsi="Times New Roman"/>
                <w:sz w:val="24"/>
                <w:szCs w:val="24"/>
              </w:rPr>
              <w:t xml:space="preserve"> 7 (4872) 30-97-78, 7 (4872) 30-97-79, </w:t>
            </w:r>
            <w:r w:rsidR="00826432" w:rsidRPr="00826432">
              <w:rPr>
                <w:rFonts w:ascii="Times New Roman" w:hAnsi="Times New Roman"/>
                <w:sz w:val="24"/>
                <w:szCs w:val="24"/>
              </w:rPr>
              <w:t>7 (952) 186-32-78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4D6" w:rsidRPr="00500057" w:rsidRDefault="002754D6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500057" w:rsidRDefault="001A5D91" w:rsidP="0082643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F7553E" w:rsidRDefault="00826432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432">
              <w:rPr>
                <w:rFonts w:ascii="Times New Roman" w:hAnsi="Times New Roman"/>
                <w:sz w:val="24"/>
                <w:szCs w:val="24"/>
              </w:rPr>
              <w:t>tcson.kriziscentr@tularegion.r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859CC" w:rsidRPr="00826432" w:rsidRDefault="00561071" w:rsidP="00E62B0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</w:p>
          <w:p w:rsidR="00E62B0E" w:rsidRPr="00E62B0E" w:rsidRDefault="00E62B0E" w:rsidP="009D2F97">
            <w:pPr>
              <w:pStyle w:val="ac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0E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государственных мер по улучшению положения семьи и детей в трудной жизненной ситуации. </w:t>
            </w:r>
          </w:p>
          <w:p w:rsidR="00E62B0E" w:rsidRPr="00E62B0E" w:rsidRDefault="00E62B0E" w:rsidP="009D2F97">
            <w:pPr>
              <w:pStyle w:val="ac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0E">
              <w:rPr>
                <w:rFonts w:ascii="Times New Roman" w:hAnsi="Times New Roman"/>
                <w:sz w:val="24"/>
                <w:szCs w:val="24"/>
              </w:rPr>
              <w:t xml:space="preserve">Оказание адресной комплексной социальной помощи семье и детям в трудной жизненной ситуации по принципу «единое окно». </w:t>
            </w:r>
          </w:p>
          <w:p w:rsidR="00D859CC" w:rsidRDefault="00E62B0E" w:rsidP="00587B5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0E">
              <w:rPr>
                <w:rFonts w:ascii="Times New Roman" w:hAnsi="Times New Roman"/>
                <w:sz w:val="24"/>
                <w:szCs w:val="24"/>
              </w:rPr>
              <w:t>Осуществление социальной профилактики по предупреждению семейного неблагополучия, формированию родительской ответственности посредством внедрения социальной службы «Семейная диспетчерская».</w:t>
            </w:r>
          </w:p>
          <w:p w:rsidR="00E002CA" w:rsidRPr="00561071" w:rsidRDefault="00E002CA" w:rsidP="00E002CA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CC" w:rsidRPr="00826432" w:rsidRDefault="001A5D91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826432">
              <w:rPr>
                <w:b/>
                <w:i/>
                <w:sz w:val="24"/>
                <w:szCs w:val="24"/>
              </w:rPr>
              <w:t>Задачи:</w:t>
            </w:r>
          </w:p>
          <w:p w:rsidR="009D2F97" w:rsidRDefault="0082643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43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системы оказания </w:t>
            </w:r>
            <w:r w:rsidR="004A66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26432">
              <w:rPr>
                <w:rFonts w:ascii="Times New Roman" w:hAnsi="Times New Roman"/>
                <w:sz w:val="24"/>
                <w:szCs w:val="24"/>
              </w:rPr>
              <w:t>оперативной комплексной социальной помощи целевым группам посредством внедрения службы «Семейная диспетчерская»</w:t>
            </w:r>
          </w:p>
          <w:p w:rsidR="009D2F97" w:rsidRDefault="0082643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97">
              <w:rPr>
                <w:rFonts w:ascii="Times New Roman" w:hAnsi="Times New Roman"/>
                <w:sz w:val="24"/>
                <w:szCs w:val="24"/>
              </w:rPr>
              <w:t xml:space="preserve">Организация региональной модели межведомственного взаимодействия для оказания комплексной социальной помощи целевой группе «с точкой входа» служба «Семейная диспетчерская» по </w:t>
            </w:r>
            <w:r w:rsidRPr="009D2F97">
              <w:rPr>
                <w:rFonts w:ascii="Times New Roman" w:hAnsi="Times New Roman"/>
                <w:sz w:val="24"/>
                <w:szCs w:val="24"/>
              </w:rPr>
              <w:lastRenderedPageBreak/>
              <w:t>принципу «единое окно»</w:t>
            </w:r>
          </w:p>
          <w:p w:rsidR="009D2F97" w:rsidRDefault="0082643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97">
              <w:rPr>
                <w:rFonts w:ascii="Times New Roman" w:hAnsi="Times New Roman"/>
                <w:sz w:val="24"/>
                <w:szCs w:val="24"/>
              </w:rPr>
              <w:t>Сокращение сроков и повышение эффективности получения комплексной социальной помощи целевой группой посредством службы «Семейная диспетчерская»</w:t>
            </w:r>
          </w:p>
          <w:p w:rsidR="009D2F97" w:rsidRDefault="0082643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97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информационно-просветительских мероприятий среди населения региона, направленных на разъяснение преимуществ и порядка обращения в службу «Семейная диспетчерская» за получением </w:t>
            </w:r>
            <w:proofErr w:type="gramStart"/>
            <w:r w:rsidRPr="009D2F97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proofErr w:type="gramEnd"/>
            <w:r w:rsidRPr="009D2F97">
              <w:rPr>
                <w:rFonts w:ascii="Times New Roman" w:hAnsi="Times New Roman"/>
                <w:sz w:val="24"/>
                <w:szCs w:val="24"/>
              </w:rPr>
              <w:t xml:space="preserve"> социальной помощи</w:t>
            </w:r>
          </w:p>
          <w:p w:rsidR="009D2F97" w:rsidRDefault="00D629D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97">
              <w:rPr>
                <w:rFonts w:ascii="Times New Roman" w:hAnsi="Times New Roman"/>
                <w:sz w:val="24"/>
                <w:szCs w:val="24"/>
              </w:rPr>
              <w:t>Профилактика службой «Семейная диспетчерская» рисков попадания целевой группы в трудную жизненную ситуацию</w:t>
            </w:r>
          </w:p>
          <w:p w:rsidR="00D629D2" w:rsidRPr="009D2F97" w:rsidRDefault="00D629D2" w:rsidP="009D2F97">
            <w:pPr>
              <w:pStyle w:val="ac"/>
              <w:numPr>
                <w:ilvl w:val="0"/>
                <w:numId w:val="2"/>
              </w:numPr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97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социальной помощи целевой группе по принципу «единое окно» с использованием </w:t>
            </w:r>
            <w:proofErr w:type="spellStart"/>
            <w:r w:rsidRPr="009D2F97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9D2F97">
              <w:rPr>
                <w:rFonts w:ascii="Times New Roman" w:hAnsi="Times New Roman"/>
                <w:sz w:val="24"/>
                <w:szCs w:val="24"/>
              </w:rPr>
              <w:t xml:space="preserve"> учреждения «</w:t>
            </w:r>
            <w:proofErr w:type="gramStart"/>
            <w:r w:rsidRPr="009D2F97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9D2F97">
              <w:rPr>
                <w:rFonts w:ascii="Times New Roman" w:hAnsi="Times New Roman"/>
                <w:sz w:val="24"/>
                <w:szCs w:val="24"/>
              </w:rPr>
              <w:t xml:space="preserve"> семейный центр».</w:t>
            </w:r>
          </w:p>
        </w:tc>
      </w:tr>
      <w:tr w:rsidR="00966354" w:rsidRPr="00C51B31" w:rsidTr="00B63F14">
        <w:trPr>
          <w:trHeight w:val="516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6354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 область</w:t>
            </w:r>
          </w:p>
        </w:tc>
      </w:tr>
      <w:tr w:rsidR="00966354" w:rsidRPr="00C51B31" w:rsidTr="00D859CC">
        <w:trPr>
          <w:trHeight w:val="1402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DB7C9A" w:rsidRDefault="00966354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4">
              <w:rPr>
                <w:rFonts w:ascii="Times New Roman" w:hAnsi="Times New Roman"/>
                <w:sz w:val="24"/>
                <w:szCs w:val="24"/>
              </w:rPr>
              <w:t>40п-2021.24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DB7C9A" w:rsidRDefault="00966354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4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966354">
              <w:rPr>
                <w:rFonts w:ascii="Times New Roman" w:hAnsi="Times New Roman"/>
                <w:sz w:val="24"/>
                <w:szCs w:val="24"/>
              </w:rPr>
              <w:t>Обнинский</w:t>
            </w:r>
            <w:proofErr w:type="spellEnd"/>
            <w:r w:rsidRPr="00966354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 «Милосердие»</w:t>
            </w:r>
          </w:p>
          <w:p w:rsidR="00966354" w:rsidRDefault="00966354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0AF" w:rsidRPr="00A560AF" w:rsidRDefault="00966354" w:rsidP="00A560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60AF">
              <w:t xml:space="preserve"> </w:t>
            </w:r>
            <w:proofErr w:type="spellStart"/>
            <w:r w:rsidR="00A560AF" w:rsidRPr="00A560AF">
              <w:rPr>
                <w:rFonts w:ascii="Times New Roman" w:hAnsi="Times New Roman"/>
                <w:sz w:val="24"/>
                <w:szCs w:val="24"/>
              </w:rPr>
              <w:t>Ощёхина</w:t>
            </w:r>
            <w:proofErr w:type="spellEnd"/>
          </w:p>
          <w:p w:rsidR="00966354" w:rsidRDefault="00A560AF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  <w:p w:rsidR="0043287D" w:rsidRPr="00500057" w:rsidRDefault="0043287D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AF">
              <w:t xml:space="preserve"> </w:t>
            </w:r>
            <w:r w:rsidR="00A560AF" w:rsidRPr="00A560AF">
              <w:rPr>
                <w:rFonts w:ascii="Times New Roman" w:hAnsi="Times New Roman"/>
                <w:sz w:val="24"/>
                <w:szCs w:val="24"/>
              </w:rPr>
              <w:t xml:space="preserve">249034, </w:t>
            </w:r>
            <w:proofErr w:type="gramStart"/>
            <w:r w:rsidR="00A560AF" w:rsidRPr="00A560AF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="00A560AF" w:rsidRPr="00A560AF">
              <w:rPr>
                <w:rFonts w:ascii="Times New Roman" w:hAnsi="Times New Roman"/>
                <w:sz w:val="24"/>
                <w:szCs w:val="24"/>
              </w:rPr>
              <w:t xml:space="preserve"> обл., г. Обнинск, пр-т. Ленина, д. 170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560AF">
              <w:t xml:space="preserve"> </w:t>
            </w:r>
            <w:r w:rsidR="00A560AF" w:rsidRPr="00A560AF">
              <w:rPr>
                <w:rFonts w:ascii="Times New Roman" w:hAnsi="Times New Roman"/>
                <w:sz w:val="24"/>
                <w:szCs w:val="24"/>
              </w:rPr>
              <w:t>8(48439) 6-32-60</w:t>
            </w:r>
          </w:p>
          <w:p w:rsidR="0043287D" w:rsidRDefault="0043287D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DB7C9A" w:rsidRDefault="00966354" w:rsidP="00E002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A560AF" w:rsidRPr="00A560AF">
              <w:rPr>
                <w:rFonts w:ascii="Times New Roman" w:hAnsi="Times New Roman"/>
              </w:rPr>
              <w:t xml:space="preserve"> </w:t>
            </w:r>
            <w:r w:rsidR="00A560AF" w:rsidRPr="00F549D9">
              <w:rPr>
                <w:rFonts w:ascii="Times New Roman" w:hAnsi="Times New Roman"/>
                <w:sz w:val="24"/>
                <w:szCs w:val="24"/>
              </w:rPr>
              <w:t>rozhkova@obninsk.com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560AF" w:rsidRDefault="00966354" w:rsidP="0043287D">
            <w:pPr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6663">
              <w:t xml:space="preserve"> </w:t>
            </w:r>
            <w:r w:rsidR="000C6663" w:rsidRPr="000C6663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доступной, оперативной, комплексной, непрерывной помощи семьям и детям, находящимся в трудной жизненной ситуации</w:t>
            </w:r>
          </w:p>
          <w:p w:rsidR="00E002CA" w:rsidRDefault="00E002CA" w:rsidP="004328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0AF" w:rsidRPr="00A560AF" w:rsidRDefault="00966354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A560AF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A560AF" w:rsidRDefault="00A560AF" w:rsidP="009D2F97">
            <w:pPr>
              <w:pStyle w:val="ac"/>
              <w:numPr>
                <w:ilvl w:val="0"/>
                <w:numId w:val="3"/>
              </w:numPr>
              <w:spacing w:line="240" w:lineRule="auto"/>
              <w:ind w:left="64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Создание эффективного межведомственного взаимодействия между органами и учреждениями системы профилактики;</w:t>
            </w:r>
          </w:p>
          <w:p w:rsidR="00A560AF" w:rsidRDefault="00A560AF" w:rsidP="009D2F97">
            <w:pPr>
              <w:pStyle w:val="ac"/>
              <w:numPr>
                <w:ilvl w:val="0"/>
                <w:numId w:val="3"/>
              </w:numPr>
              <w:spacing w:line="240" w:lineRule="auto"/>
              <w:ind w:left="64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«Семейная диспетчерская»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D859CC" w:rsidRDefault="00A560AF" w:rsidP="009D2F97">
            <w:pPr>
              <w:pStyle w:val="ac"/>
              <w:numPr>
                <w:ilvl w:val="0"/>
                <w:numId w:val="3"/>
              </w:numPr>
              <w:spacing w:line="240" w:lineRule="auto"/>
              <w:ind w:left="64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Организация эффективной системы социально-педагогического сопровождения семьи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14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500057" w:rsidRDefault="00966354" w:rsidP="0096635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354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DB7C9A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4">
              <w:rPr>
                <w:rFonts w:ascii="Times New Roman" w:hAnsi="Times New Roman"/>
                <w:sz w:val="24"/>
                <w:szCs w:val="24"/>
              </w:rPr>
              <w:t>103п-2021.24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DB7C9A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6354">
              <w:rPr>
                <w:rFonts w:ascii="Times New Roman" w:hAnsi="Times New Roman"/>
                <w:sz w:val="24"/>
                <w:szCs w:val="24"/>
              </w:rPr>
              <w:t xml:space="preserve">Социальная технология </w:t>
            </w:r>
            <w:r w:rsidRPr="00966354"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в преодолении социального неблагополучия неполным семьям «Семейный код»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966354">
              <w:rPr>
                <w:rFonts w:ascii="Times New Roman" w:hAnsi="Times New Roman"/>
                <w:sz w:val="24"/>
                <w:szCs w:val="24"/>
              </w:rPr>
              <w:lastRenderedPageBreak/>
              <w:t>города Москвы Центр социальной помощи семье и детям «Измайлово»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1A19">
              <w:rPr>
                <w:rFonts w:ascii="Times New Roman" w:hAnsi="Times New Roman"/>
                <w:sz w:val="24"/>
                <w:szCs w:val="24"/>
              </w:rPr>
              <w:t>Рыбакова Наталия Владимировна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A19">
              <w:t xml:space="preserve"> </w:t>
            </w:r>
            <w:r w:rsidR="00451A19" w:rsidRPr="00451A19">
              <w:rPr>
                <w:rFonts w:ascii="Times New Roman" w:hAnsi="Times New Roman"/>
                <w:sz w:val="24"/>
                <w:szCs w:val="24"/>
              </w:rPr>
              <w:t xml:space="preserve">Россия, 105037, г. Москва, Измайловский </w:t>
            </w:r>
            <w:proofErr w:type="spellStart"/>
            <w:r w:rsidR="00451A19" w:rsidRPr="00451A1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451A19" w:rsidRPr="00451A19">
              <w:rPr>
                <w:rFonts w:ascii="Times New Roman" w:hAnsi="Times New Roman"/>
                <w:sz w:val="24"/>
                <w:szCs w:val="24"/>
              </w:rPr>
              <w:t>-д, д.4А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51A19">
              <w:t xml:space="preserve"> </w:t>
            </w:r>
            <w:r w:rsidR="00451A19" w:rsidRPr="00451A19">
              <w:rPr>
                <w:rFonts w:ascii="Times New Roman" w:hAnsi="Times New Roman"/>
                <w:sz w:val="24"/>
                <w:szCs w:val="24"/>
              </w:rPr>
              <w:t>8 (495) 603-96-06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451A19">
              <w:t xml:space="preserve"> </w:t>
            </w:r>
            <w:r w:rsidR="00451A19" w:rsidRPr="00451A19">
              <w:rPr>
                <w:rFonts w:ascii="Times New Roman" w:hAnsi="Times New Roman"/>
              </w:rPr>
              <w:t>cspsid-izmailovo@mos.ru</w:t>
            </w:r>
          </w:p>
          <w:p w:rsidR="00966354" w:rsidRPr="00DB7C9A" w:rsidRDefault="00966354" w:rsidP="0096635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60AF">
              <w:t xml:space="preserve"> </w:t>
            </w:r>
            <w:r w:rsidR="00A560AF" w:rsidRPr="00A560AF">
              <w:rPr>
                <w:rFonts w:ascii="Times New Roman" w:hAnsi="Times New Roman"/>
                <w:sz w:val="24"/>
                <w:szCs w:val="24"/>
              </w:rPr>
              <w:t xml:space="preserve">Комплексная социальная поддержка неполных </w:t>
            </w:r>
            <w:r w:rsidR="00A560AF" w:rsidRPr="00A56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 с детьми  для формирования социальных и психологических компетенций родителей. Создание эффективного самостоятельно функционирующего механизма поддержки неполных семей посредством подготовки </w:t>
            </w:r>
            <w:proofErr w:type="spellStart"/>
            <w:r w:rsidR="00A560AF" w:rsidRPr="00A560AF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="00A560AF" w:rsidRPr="00A560AF">
              <w:rPr>
                <w:rFonts w:ascii="Times New Roman" w:hAnsi="Times New Roman"/>
                <w:sz w:val="24"/>
                <w:szCs w:val="24"/>
              </w:rPr>
              <w:t xml:space="preserve"> из числа неполных семей и создания условий и возможностей осуществления ими координирующих и поддерживающих функций.</w:t>
            </w:r>
          </w:p>
          <w:p w:rsidR="00E002CA" w:rsidRPr="00A560AF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A560AF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A560AF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A560AF" w:rsidRDefault="00A560AF" w:rsidP="009D2F97">
            <w:pPr>
              <w:pStyle w:val="ac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внедрения в ГБУ ЦСПСиД «Измайлово» социальной технологии содействия в преодолении социального неблагополучия неполными семьями с детьми «Семейный код»;</w:t>
            </w:r>
          </w:p>
          <w:p w:rsidR="00A560AF" w:rsidRDefault="00A560AF" w:rsidP="009D2F97">
            <w:pPr>
              <w:pStyle w:val="ac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Создание условий по оказанию социальной поддержки неполным семьям с детьми посредством открытия на базе учреждения структурного п</w:t>
            </w:r>
            <w:r>
              <w:rPr>
                <w:rFonts w:ascii="Times New Roman" w:hAnsi="Times New Roman"/>
                <w:sz w:val="24"/>
                <w:szCs w:val="24"/>
              </w:rPr>
              <w:t>одразделения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560AF" w:rsidRDefault="00A560AF" w:rsidP="009D2F97">
            <w:pPr>
              <w:pStyle w:val="ac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Проведение комплексной работы с неполными семьями с детьми, направленной на повышение уровня социально-психологического благополучия, укрепление традиций семейного воспитания и повышение уровня родительской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A19" w:rsidRPr="009D2F97" w:rsidRDefault="00A560AF" w:rsidP="009D2F97">
            <w:pPr>
              <w:pStyle w:val="ac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AF">
              <w:rPr>
                <w:rFonts w:ascii="Times New Roman" w:hAnsi="Times New Roman"/>
                <w:sz w:val="24"/>
                <w:szCs w:val="24"/>
              </w:rPr>
              <w:t>Распространение опыта работы по сопров</w:t>
            </w:r>
            <w:r w:rsidR="00451A19">
              <w:rPr>
                <w:rFonts w:ascii="Times New Roman" w:hAnsi="Times New Roman"/>
                <w:sz w:val="24"/>
                <w:szCs w:val="24"/>
              </w:rPr>
              <w:t>ождению неполных семей с детьми.</w:t>
            </w:r>
          </w:p>
        </w:tc>
      </w:tr>
      <w:tr w:rsidR="00966354" w:rsidRPr="00C51B31" w:rsidTr="00B63F14">
        <w:trPr>
          <w:trHeight w:val="410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4C348B" w:rsidRDefault="00966354" w:rsidP="00966354">
            <w:pPr>
              <w:tabs>
                <w:tab w:val="left" w:pos="459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 xml:space="preserve">Северо-Западный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966354" w:rsidRPr="00C51B31" w:rsidTr="00B63F14">
        <w:trPr>
          <w:trHeight w:val="416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4C348B" w:rsidRDefault="00966354" w:rsidP="00966354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b/>
                <w:sz w:val="24"/>
                <w:szCs w:val="24"/>
              </w:rPr>
              <w:t>Архангельская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4C348B">
              <w:rPr>
                <w:rFonts w:ascii="Times New Roman" w:eastAsia="Arial Unicode MS" w:hAnsi="Times New Roman"/>
                <w:b/>
                <w:sz w:val="24"/>
                <w:szCs w:val="24"/>
              </w:rPr>
              <w:t>область</w:t>
            </w:r>
          </w:p>
        </w:tc>
      </w:tr>
      <w:tr w:rsidR="00966354" w:rsidRPr="00C51B31" w:rsidTr="00E002CA">
        <w:trPr>
          <w:trHeight w:val="4521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8960E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142п-2020.23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8960E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комплексное учреждение Архангельской области общего типа «Вельский центр социальной помощи семье и детям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 xml:space="preserve">Скворушка» 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D859CC" w:rsidRPr="00F3352D" w:rsidRDefault="00D859CC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28F">
              <w:t xml:space="preserve"> </w:t>
            </w:r>
            <w:r w:rsidR="0002028F" w:rsidRPr="0002028F">
              <w:rPr>
                <w:rFonts w:ascii="Times New Roman" w:hAnsi="Times New Roman"/>
                <w:sz w:val="24"/>
                <w:szCs w:val="24"/>
              </w:rPr>
              <w:t>Рябова Татьяна Васильевна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8F">
              <w:t xml:space="preserve"> </w:t>
            </w:r>
            <w:r w:rsidR="0002028F" w:rsidRPr="0002028F">
              <w:rPr>
                <w:rFonts w:ascii="Times New Roman" w:hAnsi="Times New Roman"/>
                <w:sz w:val="24"/>
                <w:szCs w:val="24"/>
              </w:rPr>
              <w:t>165150, обл. Архангельская, р-н Вельский, г. Вельск, ул. Первого Мая, 77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028F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2028F">
              <w:rPr>
                <w:rFonts w:ascii="Times New Roman" w:hAnsi="Times New Roman"/>
                <w:sz w:val="24"/>
                <w:szCs w:val="24"/>
              </w:rPr>
              <w:t xml:space="preserve">7 (81836) 6-13-50, </w:t>
            </w:r>
          </w:p>
          <w:p w:rsidR="00966354" w:rsidRDefault="0002028F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2028F">
              <w:rPr>
                <w:rFonts w:ascii="Times New Roman" w:hAnsi="Times New Roman"/>
                <w:sz w:val="24"/>
                <w:szCs w:val="24"/>
              </w:rPr>
              <w:t>7 (921) 487-21-35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966354" w:rsidRPr="00C84E22" w:rsidRDefault="0002028F" w:rsidP="0096635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028F">
              <w:rPr>
                <w:rFonts w:ascii="Times New Roman" w:eastAsia="Arial Unicode MS" w:hAnsi="Times New Roman"/>
                <w:sz w:val="24"/>
                <w:szCs w:val="24"/>
              </w:rPr>
              <w:t>velcpom@yandex.ru</w:t>
            </w:r>
          </w:p>
          <w:p w:rsidR="00966354" w:rsidRPr="00406813" w:rsidRDefault="00966354" w:rsidP="0096635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287D" w:rsidRPr="0043287D">
              <w:rPr>
                <w:rFonts w:ascii="Times New Roman" w:hAnsi="Times New Roman"/>
                <w:sz w:val="24"/>
                <w:szCs w:val="24"/>
              </w:rPr>
              <w:t>Организация и предоставление социальных услуг и социального сопровождения семей с детьми, нуждающихся в помощи государства, на основе принципа «единое окно» через предоставление необходимой помощи семье с детьми до полного разрешения проблемы</w:t>
            </w:r>
          </w:p>
          <w:p w:rsidR="00E002CA" w:rsidRPr="0043287D" w:rsidRDefault="00E002CA" w:rsidP="009D2F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6354" w:rsidRPr="0043287D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43287D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43287D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Объединение социальных ресурсов на территории Вельского муниципального образования для оказания комплексной помощи семьям с детьми с учетом их жизненной ситуации;</w:t>
            </w:r>
          </w:p>
          <w:p w:rsidR="0043287D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Обеспечение единой точки приема, регистрации обращений и предоставления услуг семьям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87D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Обучение специалистов по направлению «Организация деятельности социальной службы «Семейная диспетчерская»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87D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Организация деятельности специализированной социальной службы «Семейная диспетчерская» и социального сопровождения семей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287D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Оптимизация межведомственного взаимодействия, вовлечение в процесс взаимодействия новых структур и служб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9D2F97" w:rsidRDefault="0043287D" w:rsidP="009D2F97">
            <w:pPr>
              <w:pStyle w:val="ac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7D">
              <w:rPr>
                <w:rFonts w:ascii="Times New Roman" w:hAnsi="Times New Roman"/>
                <w:sz w:val="24"/>
                <w:szCs w:val="24"/>
              </w:rPr>
              <w:t>Проведение просветительской информационной и информационно-методической кампании, а также тиражирование результатов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371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6354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354">
              <w:rPr>
                <w:rFonts w:ascii="Times New Roman" w:hAnsi="Times New Roman"/>
                <w:b/>
                <w:sz w:val="24"/>
                <w:szCs w:val="24"/>
              </w:rPr>
              <w:t>Новгородская область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DB7C9A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78п-2021.24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DB7C9A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«В центре внимания – семья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Маловишерский</w:t>
            </w:r>
            <w:proofErr w:type="spellEnd"/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7D8A">
              <w:t xml:space="preserve"> </w:t>
            </w:r>
            <w:r w:rsidR="002C7D8A" w:rsidRPr="002C7D8A">
              <w:rPr>
                <w:rFonts w:ascii="Times New Roman" w:hAnsi="Times New Roman"/>
                <w:sz w:val="24"/>
                <w:szCs w:val="24"/>
              </w:rPr>
              <w:t>Селезнева Елена Геннадьевна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D8A">
              <w:t xml:space="preserve"> </w:t>
            </w:r>
            <w:r w:rsidR="002C7D8A" w:rsidRPr="002C7D8A">
              <w:rPr>
                <w:rFonts w:ascii="Times New Roman" w:hAnsi="Times New Roman"/>
                <w:sz w:val="24"/>
                <w:szCs w:val="24"/>
              </w:rPr>
              <w:t xml:space="preserve">174260, Новгородская область, </w:t>
            </w:r>
            <w:proofErr w:type="spellStart"/>
            <w:r w:rsidR="002C7D8A" w:rsidRPr="002C7D8A">
              <w:rPr>
                <w:rFonts w:ascii="Times New Roman" w:hAnsi="Times New Roman"/>
                <w:sz w:val="24"/>
                <w:szCs w:val="24"/>
              </w:rPr>
              <w:lastRenderedPageBreak/>
              <w:t>Маловишерский</w:t>
            </w:r>
            <w:proofErr w:type="spellEnd"/>
            <w:r w:rsidR="002C7D8A" w:rsidRPr="002C7D8A">
              <w:rPr>
                <w:rFonts w:ascii="Times New Roman" w:hAnsi="Times New Roman"/>
                <w:sz w:val="24"/>
                <w:szCs w:val="24"/>
              </w:rPr>
              <w:t xml:space="preserve"> р-н, г. Малая Вишера, ул. Революции, д. 29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D8A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C7D8A">
              <w:t xml:space="preserve"> </w:t>
            </w:r>
            <w:r w:rsidR="002C7D8A">
              <w:rPr>
                <w:rFonts w:ascii="Times New Roman" w:hAnsi="Times New Roman"/>
                <w:sz w:val="24"/>
                <w:szCs w:val="24"/>
              </w:rPr>
              <w:t xml:space="preserve">7 (81660) 3-06-48, </w:t>
            </w:r>
          </w:p>
          <w:p w:rsidR="00966354" w:rsidRDefault="002C7D8A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7 (921) 606-24-10, 7 (81660) 3-39-17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2C7D8A">
              <w:t xml:space="preserve"> </w:t>
            </w:r>
            <w:r w:rsidR="002C7D8A" w:rsidRPr="002C7D8A">
              <w:rPr>
                <w:rFonts w:ascii="Times New Roman" w:hAnsi="Times New Roman"/>
              </w:rPr>
              <w:t>mvishcso@mail.ru</w:t>
            </w:r>
          </w:p>
          <w:p w:rsidR="00966354" w:rsidRPr="00DB7C9A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B33B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="000B33B4">
              <w:t xml:space="preserve"> </w:t>
            </w:r>
            <w:r w:rsidR="000B33B4" w:rsidRPr="000B33B4">
              <w:rPr>
                <w:rFonts w:ascii="Times New Roman" w:hAnsi="Times New Roman"/>
                <w:sz w:val="24"/>
                <w:szCs w:val="24"/>
              </w:rPr>
              <w:t>Развитие эффективной модели оперативного реагирования и межведомственного взаимодействия органов и учреждений системы профилактики в рамках создания семейной диспетчерской службы «#</w:t>
            </w:r>
            <w:proofErr w:type="spellStart"/>
            <w:r w:rsidR="000B33B4" w:rsidRPr="000B33B4">
              <w:rPr>
                <w:rFonts w:ascii="Times New Roman" w:hAnsi="Times New Roman"/>
                <w:sz w:val="24"/>
                <w:szCs w:val="24"/>
              </w:rPr>
              <w:t>ВыЗОВ</w:t>
            </w:r>
            <w:proofErr w:type="spellEnd"/>
            <w:r w:rsidR="000B33B4" w:rsidRPr="000B33B4">
              <w:rPr>
                <w:rFonts w:ascii="Times New Roman" w:hAnsi="Times New Roman"/>
                <w:sz w:val="24"/>
                <w:szCs w:val="24"/>
              </w:rPr>
              <w:t xml:space="preserve">» по оказанию экстренной социальной, психологической, правовой и иной помощи несовершеннолетним и семьям с детьми, оказавшимся в трудной жизненной ситуации </w:t>
            </w:r>
            <w:r w:rsidR="00E002CA">
              <w:rPr>
                <w:rFonts w:ascii="Times New Roman" w:hAnsi="Times New Roman"/>
                <w:sz w:val="24"/>
                <w:szCs w:val="24"/>
              </w:rPr>
              <w:t>или социально опасном положении</w:t>
            </w:r>
            <w:r w:rsidRPr="000B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2CA" w:rsidRPr="00ED5DB9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3" w:rsidRPr="000B33B4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0B33B4">
              <w:rPr>
                <w:b/>
                <w:i/>
                <w:sz w:val="24"/>
                <w:szCs w:val="24"/>
              </w:rPr>
              <w:lastRenderedPageBreak/>
              <w:t>Задачи:</w:t>
            </w:r>
          </w:p>
          <w:p w:rsidR="00966354" w:rsidRPr="000B33B4" w:rsidRDefault="000B33B4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 эффективной модели семейной диспетчерской службы оперативного реагирования и межведомственного взаимодействия органов и системы профилактики района;</w:t>
            </w:r>
          </w:p>
          <w:p w:rsidR="00966354" w:rsidRPr="000B33B4" w:rsidRDefault="000B33B4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szCs w:val="24"/>
              </w:rPr>
              <w:t>Создание в учреждении единой точки приема, регистрации обращений и предоставления услуг несовершеннолетним и семьям, оказавшимся в трудной жизненной ситуации или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3B4" w:rsidRDefault="000B33B4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3B4">
              <w:rPr>
                <w:rFonts w:ascii="Times New Roman" w:hAnsi="Times New Roman"/>
                <w:sz w:val="24"/>
                <w:szCs w:val="24"/>
              </w:rPr>
              <w:t>Формирование целевой группы проекта и разработка индивидуальных программ работы с учетом особенностей и потребностей семей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3B4" w:rsidRDefault="002C7D8A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Информирование представителей целевой группы проекта и общественности о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D8A" w:rsidRDefault="002C7D8A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Разработка и внедрение новых технологий и форм работы по оказанию комплексной межведомственной работы в рамках сопровождения семей с детьми, оказавшимися в трудной жизненной ситуации или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D8A" w:rsidRDefault="002C7D8A" w:rsidP="009D2F97">
            <w:pPr>
              <w:pStyle w:val="ac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Создание для семей с детьми в трудной жизненной ситуации или социально опасном положении единого информационного пространства по оказанию оперативной помощи и поддержки, позволяющей преодолеть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D8A" w:rsidRDefault="002C7D8A" w:rsidP="009D2F97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Развитие кадрового потенциала и повышение профессиональных компетенций руководителей и специалистов служб по вопросам использования эффективных социальных практик, новых технологий и методик организации социального обслуживания и социального сопровождения семей с детьми, находящихся в 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C7D8A">
              <w:rPr>
                <w:rFonts w:ascii="Times New Roman" w:hAnsi="Times New Roman"/>
                <w:sz w:val="24"/>
                <w:szCs w:val="24"/>
              </w:rPr>
              <w:t>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D8A" w:rsidRPr="000B33B4" w:rsidRDefault="002C7D8A" w:rsidP="009D2F97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и результатов проектной </w:t>
            </w:r>
            <w:r w:rsidRPr="002C7D8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деятельности.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966354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80п-2021.24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966354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>Чудовский</w:t>
            </w:r>
            <w:proofErr w:type="spellEnd"/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24CA">
              <w:t xml:space="preserve"> </w:t>
            </w:r>
            <w:r w:rsidR="004F24CA" w:rsidRPr="004F24CA">
              <w:rPr>
                <w:rFonts w:ascii="Times New Roman" w:hAnsi="Times New Roman"/>
                <w:sz w:val="24"/>
                <w:szCs w:val="24"/>
              </w:rPr>
              <w:t>Куприянова Татьяна Андреевна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4F24CA" w:rsidRDefault="00966354" w:rsidP="004F24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4CA">
              <w:t xml:space="preserve"> </w:t>
            </w:r>
            <w:r w:rsidR="004F24CA" w:rsidRPr="004F24CA">
              <w:rPr>
                <w:rFonts w:ascii="Times New Roman" w:hAnsi="Times New Roman"/>
              </w:rPr>
              <w:t xml:space="preserve">174210, Новгородская область, </w:t>
            </w:r>
            <w:proofErr w:type="spellStart"/>
            <w:r w:rsidR="004F24CA" w:rsidRPr="004F24CA">
              <w:rPr>
                <w:rFonts w:ascii="Times New Roman" w:hAnsi="Times New Roman"/>
              </w:rPr>
              <w:t>Чудовский</w:t>
            </w:r>
            <w:proofErr w:type="spellEnd"/>
            <w:r w:rsidR="004F24CA" w:rsidRPr="004F24CA">
              <w:rPr>
                <w:rFonts w:ascii="Times New Roman" w:hAnsi="Times New Roman"/>
              </w:rPr>
              <w:t xml:space="preserve"> р-н, г. Чудово, Новгородская ул., д.5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F24CA" w:rsidRPr="004F24CA" w:rsidRDefault="00966354" w:rsidP="004F24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F24CA" w:rsidRPr="004F24CA">
              <w:rPr>
                <w:rFonts w:ascii="Times New Roman" w:hAnsi="Times New Roman"/>
                <w:sz w:val="24"/>
                <w:szCs w:val="24"/>
              </w:rPr>
              <w:t xml:space="preserve">7 (81665) 5-57-86, </w:t>
            </w:r>
          </w:p>
          <w:p w:rsidR="00966354" w:rsidRDefault="004F24CA" w:rsidP="004F24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F24CA">
              <w:rPr>
                <w:rFonts w:ascii="Times New Roman" w:hAnsi="Times New Roman"/>
                <w:sz w:val="24"/>
                <w:szCs w:val="24"/>
              </w:rPr>
              <w:t>7 (81665) 4-56-57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4F24CA" w:rsidRPr="004F24CA">
              <w:rPr>
                <w:rFonts w:ascii="Times New Roman" w:hAnsi="Times New Roman"/>
              </w:rPr>
              <w:t>gu_csochudovo53@mail.ru</w:t>
            </w:r>
          </w:p>
          <w:p w:rsidR="00966354" w:rsidRP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DB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5DB9">
              <w:t xml:space="preserve"> </w:t>
            </w:r>
            <w:r w:rsidR="00ED5DB9" w:rsidRPr="00ED5DB9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для граждан целевой группы получения мер социальной поддержки, увеличение числа семей, охваченных социальным сопровождением; обеспечение непрерывной комплексной помощи по принципу «единое окно» детям и семьям с детьми, находящимся в трудной жизненной ситуации, для профилактики семейного </w:t>
            </w:r>
            <w:r w:rsidR="00E002CA">
              <w:rPr>
                <w:rFonts w:ascii="Times New Roman" w:hAnsi="Times New Roman"/>
                <w:sz w:val="24"/>
                <w:szCs w:val="24"/>
              </w:rPr>
              <w:t>неблагополучия на ранней стадии</w:t>
            </w:r>
          </w:p>
          <w:p w:rsidR="00E002CA" w:rsidRPr="00ED5DB9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ED5DB9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ED5DB9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ED5DB9" w:rsidRDefault="00ED5DB9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DB9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и методологического обеспечения, организация и обеспечение деятельности Службы «Семейная диспетчерская» (по принципу «единого окна»);</w:t>
            </w:r>
          </w:p>
          <w:p w:rsidR="00ED5DB9" w:rsidRDefault="00ED5DB9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DB9">
              <w:rPr>
                <w:rFonts w:ascii="Times New Roman" w:hAnsi="Times New Roman"/>
                <w:sz w:val="24"/>
                <w:szCs w:val="24"/>
              </w:rPr>
              <w:t>Создание единой стабильно функционирующей системы информирования родителей (законных представителей) о мерах государственной социальной поддержки семей с детьми, обеспечивающую их ориентацию в комплексе региональных возможностей (услуги, организации, социальные сервисы,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DB9" w:rsidRDefault="00ED5DB9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DB9">
              <w:rPr>
                <w:rFonts w:ascii="Times New Roman" w:hAnsi="Times New Roman"/>
                <w:sz w:val="24"/>
                <w:szCs w:val="24"/>
              </w:rPr>
              <w:t xml:space="preserve">Оказание помощи родителям (законным представителям) несовершеннолетних в получении социальной помощи при помощи </w:t>
            </w:r>
            <w:proofErr w:type="gramStart"/>
            <w:r w:rsidRPr="00ED5DB9">
              <w:rPr>
                <w:rFonts w:ascii="Times New Roman" w:hAnsi="Times New Roman"/>
                <w:sz w:val="24"/>
                <w:szCs w:val="24"/>
              </w:rPr>
              <w:t>интернет-порталов</w:t>
            </w:r>
            <w:proofErr w:type="gramEnd"/>
            <w:r w:rsidRPr="00ED5DB9">
              <w:rPr>
                <w:rFonts w:ascii="Times New Roman" w:hAnsi="Times New Roman"/>
                <w:sz w:val="24"/>
                <w:szCs w:val="24"/>
              </w:rPr>
              <w:t>, в том числе семьям, проживающим на отдаленных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территориях;</w:t>
            </w:r>
          </w:p>
          <w:p w:rsidR="00ED5DB9" w:rsidRDefault="00ED5DB9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DB9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проекта, разработка и реализация программы работы с семьями и детьми, находящимися в трудной жизненной ситуации, в рамках социального сопровождения семей с детьми, для активизации их потенциала, повышения их правовой культуры, социального и психологического статуса, расширения </w:t>
            </w:r>
            <w:r>
              <w:rPr>
                <w:rFonts w:ascii="Times New Roman" w:hAnsi="Times New Roman"/>
                <w:sz w:val="24"/>
                <w:szCs w:val="24"/>
              </w:rPr>
              <w:t>их участия в общественной жизни;</w:t>
            </w:r>
          </w:p>
          <w:p w:rsidR="00ED5DB9" w:rsidRDefault="004F24CA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C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руководителей и специалистов учреждений, </w:t>
            </w:r>
            <w:r w:rsidRPr="004F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работающих с целевой группой. Распространение среди специалистов заинтересованных ведомств положительный опыт от внедрения в деятельность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Службы «Семейная диспетчерская»;</w:t>
            </w:r>
          </w:p>
          <w:p w:rsidR="00966354" w:rsidRPr="00DE1883" w:rsidRDefault="004F24CA" w:rsidP="009D2F97">
            <w:pPr>
              <w:pStyle w:val="ac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CA">
              <w:rPr>
                <w:rFonts w:ascii="Times New Roman" w:hAnsi="Times New Roman"/>
                <w:sz w:val="24"/>
                <w:szCs w:val="24"/>
              </w:rPr>
              <w:t xml:space="preserve">Разработка программ информационного сопровождения проекта в печатных СМИ, телевидении и </w:t>
            </w:r>
            <w:proofErr w:type="spellStart"/>
            <w:r w:rsidRPr="004F24CA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4F2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4C348B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DB7C9A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9A">
              <w:rPr>
                <w:rFonts w:ascii="Times New Roman" w:hAnsi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966354" w:rsidRPr="00C51B31" w:rsidTr="00E002CA">
        <w:trPr>
          <w:trHeight w:val="5286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104п-2020.23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Семейная диспетчерская «</w:t>
            </w: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Ориентир»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Республики Калмыкия «</w:t>
            </w:r>
            <w:proofErr w:type="spellStart"/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Ики-Бурульский</w:t>
            </w:r>
            <w:proofErr w:type="spellEnd"/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Самхаева</w:t>
            </w:r>
            <w:proofErr w:type="spellEnd"/>
            <w:r w:rsidR="006D3F3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F31">
              <w:t xml:space="preserve">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359130, РФ,  Республика Калмыкия, 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Ики</w:t>
            </w:r>
            <w:proofErr w:type="spell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Бурульский</w:t>
            </w:r>
            <w:proofErr w:type="spell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D3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F31">
              <w:t xml:space="preserve">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Ики</w:t>
            </w:r>
            <w:proofErr w:type="spell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Бурул</w:t>
            </w:r>
            <w:proofErr w:type="spell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>, микр-н,15</w:t>
            </w:r>
            <w:proofErr w:type="gram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6D3F31">
              <w:rPr>
                <w:rFonts w:ascii="Times New Roman" w:hAnsi="Times New Roman"/>
                <w:sz w:val="24"/>
                <w:szCs w:val="24"/>
              </w:rPr>
              <w:t>(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>84732</w:t>
            </w:r>
            <w:r w:rsidR="006D3F31">
              <w:rPr>
                <w:rFonts w:ascii="Times New Roman" w:hAnsi="Times New Roman"/>
                <w:sz w:val="24"/>
                <w:szCs w:val="24"/>
              </w:rPr>
              <w:t>)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91213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966354" w:rsidRPr="00A3561C" w:rsidRDefault="006D3F31" w:rsidP="00966354">
            <w:pPr>
              <w:pStyle w:val="af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3F31">
              <w:rPr>
                <w:rFonts w:ascii="Times New Roman" w:eastAsia="Arial Unicode MS" w:hAnsi="Times New Roman"/>
                <w:sz w:val="24"/>
                <w:szCs w:val="24"/>
              </w:rPr>
              <w:t>02sentrsoc@mail.ru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F31">
              <w:t xml:space="preserve">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>Создание и развитие специализированной социальной службы помощи детям и семьям с детьми, находящимся в трудной жизненной ситуации, по принципу «единого окна»  на базе бюджетного учреждения Республики Калмыкия «</w:t>
            </w:r>
            <w:proofErr w:type="spell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Ики-Бурульский</w:t>
            </w:r>
            <w:proofErr w:type="spell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3F31" w:rsidRPr="006D3F31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="006D3F31" w:rsidRPr="006D3F31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E002CA" w:rsidRPr="006D3F31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6D3F31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6D3F31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6D3F31" w:rsidRDefault="006D3F31" w:rsidP="009D2F97">
            <w:pPr>
              <w:pStyle w:val="ac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оказания комплексной помощи семьям с детьми, находящимся в трудной жизненной ситуации на территории </w:t>
            </w:r>
            <w:proofErr w:type="spellStart"/>
            <w:r w:rsidRPr="006D3F31">
              <w:rPr>
                <w:rFonts w:ascii="Times New Roman" w:hAnsi="Times New Roman"/>
                <w:sz w:val="24"/>
                <w:szCs w:val="24"/>
              </w:rPr>
              <w:t>Ики-Бурульского</w:t>
            </w:r>
            <w:proofErr w:type="spellEnd"/>
            <w:r w:rsidRPr="006D3F3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Республики Калмыкия;</w:t>
            </w:r>
          </w:p>
          <w:p w:rsidR="006D3F31" w:rsidRDefault="006D3F31" w:rsidP="009D2F97">
            <w:pPr>
              <w:pStyle w:val="ac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Содействие семьям с детьми в создании благоприятных условий развития и социализации детей посредством внедрения различных форм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DE1883" w:rsidRDefault="006D3F31" w:rsidP="009D2F97">
            <w:pPr>
              <w:pStyle w:val="ac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по реализации проекта</w:t>
            </w:r>
            <w:r w:rsidR="009D2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54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6354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354">
              <w:rPr>
                <w:rFonts w:ascii="Times New Roman" w:hAnsi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966354" w:rsidRPr="00C51B31" w:rsidTr="00E002CA">
        <w:trPr>
          <w:trHeight w:val="4379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DB7C9A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35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33п-2021.24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DB7C9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«Быть рядом»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специализированное казенное учреждение Астраханской области «Областной социально-реабилитационный центр для несовершеннолетних «Исток»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33B2">
              <w:t xml:space="preserve"> </w:t>
            </w:r>
            <w:proofErr w:type="spellStart"/>
            <w:r w:rsidR="00ED33B2" w:rsidRPr="00ED33B2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="00ED33B2" w:rsidRPr="00ED33B2">
              <w:rPr>
                <w:rFonts w:ascii="Times New Roman" w:hAnsi="Times New Roman"/>
                <w:sz w:val="24"/>
                <w:szCs w:val="24"/>
              </w:rPr>
              <w:t xml:space="preserve"> Неля </w:t>
            </w:r>
            <w:proofErr w:type="spellStart"/>
            <w:r w:rsidR="00ED33B2" w:rsidRPr="00ED33B2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3B2">
              <w:t xml:space="preserve"> </w:t>
            </w:r>
            <w:r w:rsidR="00ED33B2" w:rsidRPr="00ED33B2">
              <w:rPr>
                <w:rFonts w:ascii="Times New Roman" w:hAnsi="Times New Roman"/>
                <w:sz w:val="24"/>
                <w:szCs w:val="24"/>
              </w:rPr>
              <w:t>414056, г. Астрахань, ул. М. Максаковой, д. 10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D33B2">
              <w:t xml:space="preserve">  </w:t>
            </w:r>
            <w:r w:rsidR="00ED33B2" w:rsidRPr="00ED33B2">
              <w:rPr>
                <w:rFonts w:ascii="Times New Roman" w:hAnsi="Times New Roman"/>
                <w:sz w:val="24"/>
                <w:szCs w:val="24"/>
              </w:rPr>
              <w:t>8 (8512) 54-21-58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500057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ED33B2" w:rsidRPr="00ED33B2">
              <w:rPr>
                <w:rFonts w:ascii="Times New Roman" w:hAnsi="Times New Roman"/>
              </w:rPr>
              <w:t xml:space="preserve"> osrc2012@yandex.ru</w:t>
            </w:r>
          </w:p>
          <w:p w:rsidR="001D36CA" w:rsidRPr="00DB7C9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D36CA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F31">
              <w:t xml:space="preserve"> </w:t>
            </w:r>
            <w:r w:rsidR="006D3F31" w:rsidRPr="006D3F31">
              <w:rPr>
                <w:rFonts w:ascii="Times New Roman" w:hAnsi="Times New Roman"/>
                <w:sz w:val="24"/>
                <w:szCs w:val="24"/>
              </w:rPr>
              <w:t>Основной целью проекта является создание и развитие единой региональной системы профилактики, помощи и взаимодействия между органами исполнительной власти, организациями и семьями с детьми, находящимися в трудной жизненной ситуации по принципу «единого окна»</w:t>
            </w:r>
          </w:p>
          <w:p w:rsidR="00E002CA" w:rsidRPr="006D3F31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6D3F31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6D3F31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6D3F31" w:rsidRDefault="006D3F31" w:rsidP="009D2F97">
            <w:pPr>
              <w:pStyle w:val="ac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31">
              <w:rPr>
                <w:rFonts w:ascii="Times New Roman" w:hAnsi="Times New Roman"/>
                <w:sz w:val="24"/>
                <w:szCs w:val="24"/>
              </w:rPr>
              <w:t>Создание специализированной социальной службы «Семейная диспетчерская»;</w:t>
            </w:r>
          </w:p>
          <w:p w:rsidR="006D3F31" w:rsidRDefault="00ED33B2" w:rsidP="009D2F97">
            <w:pPr>
              <w:pStyle w:val="ac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на ранней стадии и оказание адресной комплексной профессиональной консультативной, медицинской, психологической, педагогической, юридической и социальной помощи и поддержки, детям и семьям, попавшим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9D2F97" w:rsidRDefault="00ED33B2" w:rsidP="009D2F97">
            <w:pPr>
              <w:pStyle w:val="ac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Внедрение, расширение и тиражирование новых эффективных технологий, практик и методик работы с семьями и детьми, попавшими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B63F14">
        <w:trPr>
          <w:trHeight w:val="425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1D36CA" w:rsidRDefault="001D36CA" w:rsidP="001D3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1D36CA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1D36CA" w:rsidRDefault="001D36CA" w:rsidP="001D3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966354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37п-2021.24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1D36C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«Всегда рядом»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1D36CA">
            <w:pPr>
              <w:tabs>
                <w:tab w:val="left" w:pos="1155"/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1D36CA" w:rsidRDefault="001D36CA" w:rsidP="001D36CA">
            <w:pPr>
              <w:tabs>
                <w:tab w:val="left" w:pos="1155"/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768">
              <w:t xml:space="preserve"> </w:t>
            </w:r>
            <w:r w:rsidR="00013768" w:rsidRPr="00013768">
              <w:rPr>
                <w:rFonts w:ascii="Times New Roman" w:hAnsi="Times New Roman"/>
                <w:sz w:val="24"/>
                <w:szCs w:val="24"/>
              </w:rPr>
              <w:t>Годило Галина Владимировна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0137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68">
              <w:t xml:space="preserve"> </w:t>
            </w:r>
            <w:r w:rsidR="00013768" w:rsidRPr="00013768">
              <w:rPr>
                <w:rFonts w:ascii="Times New Roman" w:hAnsi="Times New Roman"/>
                <w:sz w:val="24"/>
                <w:szCs w:val="24"/>
              </w:rPr>
              <w:t xml:space="preserve">356630 Ставропольский край, Ипатовский район, г. Ипатово, ул. </w:t>
            </w:r>
            <w:proofErr w:type="gramStart"/>
            <w:r w:rsidR="00013768" w:rsidRPr="00013768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="00013768" w:rsidRPr="00013768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13768">
              <w:t xml:space="preserve"> </w:t>
            </w:r>
            <w:r w:rsidR="00013768" w:rsidRPr="00013768">
              <w:rPr>
                <w:rFonts w:ascii="Times New Roman" w:hAnsi="Times New Roman"/>
                <w:sz w:val="24"/>
                <w:szCs w:val="24"/>
              </w:rPr>
              <w:t>7 (865 42) 5-86-40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500057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013768">
              <w:t xml:space="preserve"> </w:t>
            </w:r>
            <w:r w:rsidR="00013768" w:rsidRPr="00013768">
              <w:rPr>
                <w:rFonts w:ascii="Times New Roman" w:hAnsi="Times New Roman"/>
              </w:rPr>
              <w:t>srcn06@minsoc26.ru</w:t>
            </w:r>
          </w:p>
          <w:p w:rsidR="001D36CA" w:rsidRDefault="001D36CA" w:rsidP="001D36CA">
            <w:pPr>
              <w:tabs>
                <w:tab w:val="left" w:pos="1155"/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D36CA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33B2" w:rsidRPr="00ED33B2">
              <w:rPr>
                <w:rFonts w:ascii="Times New Roman" w:hAnsi="Times New Roman"/>
                <w:sz w:val="24"/>
                <w:szCs w:val="24"/>
              </w:rPr>
              <w:t xml:space="preserve">Оказание эффективной консультативной помощи и обеспечение социального сопровождения семей с детьми, находящихся в трудной жизненной ситуации,  на территории </w:t>
            </w:r>
            <w:proofErr w:type="spellStart"/>
            <w:r w:rsidR="00ED33B2" w:rsidRPr="00ED33B2">
              <w:rPr>
                <w:rFonts w:ascii="Times New Roman" w:hAnsi="Times New Roman"/>
                <w:sz w:val="24"/>
                <w:szCs w:val="24"/>
              </w:rPr>
              <w:t>Ипатовского</w:t>
            </w:r>
            <w:proofErr w:type="spellEnd"/>
            <w:r w:rsidR="00ED33B2" w:rsidRPr="00ED33B2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002CA" w:rsidRPr="00ED33B2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ED33B2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ED33B2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ED33B2" w:rsidRDefault="00ED33B2" w:rsidP="009D2F97">
            <w:pPr>
              <w:pStyle w:val="ac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с детьми, находящихся в трудной жизненной ситуации, в получении неотложной помощи и поддержки;</w:t>
            </w:r>
          </w:p>
          <w:p w:rsidR="00ED33B2" w:rsidRDefault="00ED33B2" w:rsidP="009D2F97">
            <w:pPr>
              <w:pStyle w:val="ac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диспетчерской службы «Всегда рядом»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3B2" w:rsidRDefault="00ED33B2" w:rsidP="009D2F97">
            <w:pPr>
              <w:pStyle w:val="ac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семьи на преодоление </w:t>
            </w:r>
            <w:r w:rsidRPr="00ED33B2">
              <w:rPr>
                <w:rFonts w:ascii="Times New Roman" w:hAnsi="Times New Roman"/>
                <w:sz w:val="24"/>
                <w:szCs w:val="24"/>
              </w:rPr>
              <w:lastRenderedPageBreak/>
              <w:t>трудной жизненной ситуации и мобилизация ее собственных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3B2" w:rsidRDefault="00ED33B2" w:rsidP="009D2F97">
            <w:pPr>
              <w:pStyle w:val="ac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Формирование единой системы межведомственного взаимодействия административных структур, организаций различной ведомственной принадлежности, общественных объединений по обеспечению доступности и непрерывности  социальной помощи детям и семьям с детьми, находящимся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071" w:rsidRPr="00F549D9" w:rsidRDefault="00ED33B2" w:rsidP="009D2F97">
            <w:pPr>
              <w:pStyle w:val="ac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B2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работы социальной диспетчерской службы «Всегда рядом»</w:t>
            </w:r>
            <w:r w:rsidR="00561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10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4C348B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Default="001D36CA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/>
                <w:b/>
                <w:sz w:val="24"/>
                <w:szCs w:val="24"/>
              </w:rPr>
              <w:t>Республика Мордовия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DB7C9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28п-2021.24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казенное учреждения « Социальная защита населения по </w:t>
            </w:r>
            <w:proofErr w:type="spellStart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Темниковскому</w:t>
            </w:r>
            <w:proofErr w:type="spellEnd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району Республики Мордовия»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71AB">
              <w:t xml:space="preserve"> </w:t>
            </w:r>
            <w:proofErr w:type="spellStart"/>
            <w:r w:rsidR="004171AB" w:rsidRPr="004171AB">
              <w:rPr>
                <w:rFonts w:ascii="Times New Roman" w:hAnsi="Times New Roman"/>
                <w:sz w:val="24"/>
                <w:szCs w:val="24"/>
              </w:rPr>
              <w:t>Таракина</w:t>
            </w:r>
            <w:proofErr w:type="spellEnd"/>
            <w:r w:rsidR="004171AB" w:rsidRPr="004171AB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1AB">
              <w:t xml:space="preserve"> </w:t>
            </w:r>
            <w:r w:rsidR="004171AB" w:rsidRPr="004171AB">
              <w:rPr>
                <w:rFonts w:ascii="Times New Roman" w:hAnsi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="004171AB" w:rsidRPr="004171AB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="004171AB" w:rsidRPr="004171AB">
              <w:rPr>
                <w:rFonts w:ascii="Times New Roman" w:hAnsi="Times New Roman"/>
                <w:sz w:val="24"/>
                <w:szCs w:val="24"/>
              </w:rPr>
              <w:t xml:space="preserve"> район, город Темников, улица Карла Маркса, 2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103C95">
              <w:t xml:space="preserve"> </w:t>
            </w:r>
            <w:r w:rsidR="00103C95" w:rsidRPr="00103C95">
              <w:rPr>
                <w:rFonts w:ascii="Times New Roman" w:hAnsi="Times New Roman"/>
                <w:sz w:val="24"/>
                <w:szCs w:val="24"/>
              </w:rPr>
              <w:t>8 (83445) 2-23-66, 2-18-87, 2-41-53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3C95" w:rsidRDefault="001D36CA" w:rsidP="001D36C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D36CA" w:rsidRPr="00755C72" w:rsidRDefault="00103C95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03C95">
              <w:rPr>
                <w:rFonts w:ascii="Times New Roman" w:hAnsi="Times New Roman"/>
              </w:rPr>
              <w:t>szn.temn@e-mordovia.ru</w:t>
            </w:r>
          </w:p>
          <w:p w:rsidR="001D36CA" w:rsidRPr="00755C72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E1883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83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4171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71AB" w:rsidRPr="004171AB">
              <w:t xml:space="preserve"> </w:t>
            </w:r>
            <w:r w:rsidR="004171AB" w:rsidRPr="004171AB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 помощи детям и семьям с детьми, находящимся в трудной жизненной ситуации</w:t>
            </w:r>
          </w:p>
          <w:p w:rsidR="00E002CA" w:rsidRPr="00561071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83" w:rsidRPr="00DE1883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DE1883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4171AB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органов и организаций, оказывающих помощь семьям с детьми, внедрение новых механизмов взаимодействия;</w:t>
            </w:r>
          </w:p>
          <w:p w:rsidR="004171AB" w:rsidRPr="004171AB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>Создание на базе учреждения социальной службы «Семейная диспетчерская», которая будет работать по принципу «единого окна»;</w:t>
            </w:r>
          </w:p>
          <w:p w:rsidR="004171AB" w:rsidRPr="004171AB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>Содействие семьям с детьми в решении проблем, преодолении трудной жизненной ситуации  путем интеграции ресурсов, обеспечения оказания профессиональной консультативной поддержки, социальной, психологической, юридической, педагогической и медицинской, помощи;</w:t>
            </w:r>
          </w:p>
          <w:p w:rsidR="004171AB" w:rsidRPr="004171AB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эффективных профилактических и коррекционных мероприятий для семей с детьми целевой группы, направленных на создание благоприятного психологического климата  в  семье и  формирование    адекватных </w:t>
            </w:r>
          </w:p>
          <w:p w:rsidR="004171AB" w:rsidRPr="004171AB" w:rsidRDefault="00DE1883" w:rsidP="009D2F97">
            <w:pPr>
              <w:pStyle w:val="ac"/>
              <w:spacing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171AB">
              <w:rPr>
                <w:rFonts w:ascii="Times New Roman" w:hAnsi="Times New Roman"/>
                <w:sz w:val="24"/>
                <w:szCs w:val="24"/>
              </w:rPr>
              <w:t>р</w:t>
            </w:r>
            <w:r w:rsidR="004171AB" w:rsidRPr="004171AB">
              <w:rPr>
                <w:rFonts w:ascii="Times New Roman" w:hAnsi="Times New Roman"/>
                <w:sz w:val="24"/>
                <w:szCs w:val="24"/>
              </w:rPr>
              <w:t xml:space="preserve">одительских установок,  предупреждение семейного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171AB" w:rsidRPr="004171AB">
              <w:rPr>
                <w:rFonts w:ascii="Times New Roman" w:hAnsi="Times New Roman"/>
                <w:sz w:val="24"/>
                <w:szCs w:val="24"/>
              </w:rPr>
              <w:t>неблагополучия на раннем этапе, сохранение семьи для ребенка, повышение ее социального статуса;</w:t>
            </w:r>
          </w:p>
          <w:p w:rsidR="004171AB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>Создание информационного и мотивационного поля поддержки роди</w:t>
            </w:r>
            <w:r>
              <w:rPr>
                <w:rFonts w:ascii="Times New Roman" w:hAnsi="Times New Roman"/>
                <w:sz w:val="24"/>
                <w:szCs w:val="24"/>
              </w:rPr>
              <w:t>телей (законных представителей);</w:t>
            </w:r>
          </w:p>
          <w:p w:rsidR="00F549D9" w:rsidRPr="00F549D9" w:rsidRDefault="004171AB" w:rsidP="009D2F97">
            <w:pPr>
              <w:pStyle w:val="ac"/>
              <w:numPr>
                <w:ilvl w:val="0"/>
                <w:numId w:val="28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AB">
              <w:rPr>
                <w:rFonts w:ascii="Times New Roman" w:hAnsi="Times New Roman"/>
                <w:sz w:val="24"/>
                <w:szCs w:val="24"/>
              </w:rPr>
              <w:t>Тиражирование положительного опыта внедрения новой технологии работы с семьями в трудной жизненной ситуации среди специалистов</w:t>
            </w:r>
            <w:r w:rsidR="009D2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B63F14">
        <w:trPr>
          <w:trHeight w:val="552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500057" w:rsidRDefault="001D36CA" w:rsidP="001D36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7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130п-2020.23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>«Мой семейный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 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Директор –  Рябинина Лариса Владимировна</w:t>
            </w: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 xml:space="preserve">Адрес:   428027 г. Чебоксары, ул. </w:t>
            </w:r>
            <w:proofErr w:type="spellStart"/>
            <w:r w:rsidRPr="003745C0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3745C0">
              <w:rPr>
                <w:rFonts w:ascii="Times New Roman" w:hAnsi="Times New Roman"/>
                <w:sz w:val="24"/>
                <w:szCs w:val="24"/>
              </w:rPr>
              <w:t>, д. 29</w:t>
            </w:r>
            <w:proofErr w:type="gramStart"/>
            <w:r w:rsidRPr="003745C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745C0">
              <w:rPr>
                <w:rFonts w:ascii="Times New Roman" w:hAnsi="Times New Roman"/>
                <w:sz w:val="24"/>
                <w:szCs w:val="24"/>
              </w:rPr>
              <w:t xml:space="preserve"> (Ленинский район), ул. </w:t>
            </w:r>
            <w:proofErr w:type="spellStart"/>
            <w:r w:rsidRPr="003745C0">
              <w:rPr>
                <w:rFonts w:ascii="Times New Roman" w:hAnsi="Times New Roman"/>
                <w:sz w:val="24"/>
                <w:szCs w:val="24"/>
              </w:rPr>
              <w:t>Гузовского</w:t>
            </w:r>
            <w:proofErr w:type="spellEnd"/>
            <w:r w:rsidRPr="003745C0">
              <w:rPr>
                <w:rFonts w:ascii="Times New Roman" w:hAnsi="Times New Roman"/>
                <w:sz w:val="24"/>
                <w:szCs w:val="24"/>
              </w:rPr>
              <w:t>, д.26</w:t>
            </w: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Телефон:  7(8352)51-30-07;</w:t>
            </w: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 xml:space="preserve"> 7(8352)23-41-51</w:t>
            </w: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745C0" w:rsidRPr="003745C0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966354" w:rsidRPr="0095765F" w:rsidRDefault="003745C0" w:rsidP="003745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5C0">
              <w:rPr>
                <w:rFonts w:ascii="Times New Roman" w:hAnsi="Times New Roman"/>
                <w:sz w:val="24"/>
                <w:szCs w:val="24"/>
              </w:rPr>
              <w:t>ryabinka29@mail.ru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755A9">
              <w:t xml:space="preserve"> </w:t>
            </w:r>
            <w:r w:rsidR="00B755A9" w:rsidRPr="00B755A9">
              <w:rPr>
                <w:rFonts w:ascii="Times New Roman" w:hAnsi="Times New Roman"/>
                <w:sz w:val="24"/>
                <w:szCs w:val="24"/>
              </w:rPr>
              <w:t>Консолидация социальных служб г. Чебоксары по оказанию оперативной комплексной помощи и поддержки семьям с детьми посредством создания на базе БУ «Социально-реабилитационный центр для несовершеннолетних г. Чебоксары» Минтруда Чувашии службы «Мой семейный центр»</w:t>
            </w:r>
          </w:p>
          <w:p w:rsidR="00E002CA" w:rsidRPr="00B755A9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C0" w:rsidRPr="00561071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3745C0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B755A9" w:rsidRDefault="00B755A9" w:rsidP="009D2F97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A9">
              <w:rPr>
                <w:rFonts w:ascii="Times New Roman" w:hAnsi="Times New Roman"/>
                <w:sz w:val="24"/>
                <w:szCs w:val="24"/>
              </w:rPr>
              <w:t>Создание единой стабильно функционирующей в г. Чебоксары систему предоставления социальных услуг и социального сопровождения семей с детьми, нуждающихся в помощи государства;</w:t>
            </w:r>
          </w:p>
          <w:p w:rsidR="00B755A9" w:rsidRDefault="00B755A9" w:rsidP="009D2F97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A9">
              <w:rPr>
                <w:rFonts w:ascii="Times New Roman" w:hAnsi="Times New Roman"/>
                <w:sz w:val="24"/>
                <w:szCs w:val="24"/>
              </w:rPr>
              <w:t>Создание современной системы информирования семей с детьми целевой группы, повышающую доступност</w:t>
            </w:r>
            <w:r>
              <w:rPr>
                <w:rFonts w:ascii="Times New Roman" w:hAnsi="Times New Roman"/>
                <w:sz w:val="24"/>
                <w:szCs w:val="24"/>
              </w:rPr>
              <w:t>ь социальной помощи и поддержки;</w:t>
            </w:r>
          </w:p>
          <w:p w:rsidR="00B755A9" w:rsidRDefault="00B755A9" w:rsidP="009D2F97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A9">
              <w:rPr>
                <w:rFonts w:ascii="Times New Roman" w:hAnsi="Times New Roman"/>
                <w:sz w:val="24"/>
                <w:szCs w:val="24"/>
              </w:rPr>
              <w:t>Отработка подходов к обеспечению доступности, оперативности помощи и поддержки, оказываемой семьям с детьми целевой группы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службы «Мой семейный центр»;</w:t>
            </w:r>
          </w:p>
          <w:p w:rsidR="00B755A9" w:rsidRDefault="00B755A9" w:rsidP="009D2F97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A9">
              <w:rPr>
                <w:rFonts w:ascii="Times New Roman" w:hAnsi="Times New Roman"/>
                <w:sz w:val="24"/>
                <w:szCs w:val="24"/>
              </w:rPr>
              <w:t>Обеспечение условий для активизации потенциала семей с детьми в преодолении сложившейся трудной жизненной ситуации, в профилактике семейного неблагополучия, включая создание и поддержку постоянно действующей сети родительских клубов,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зацию социального сопровождения;</w:t>
            </w:r>
          </w:p>
          <w:p w:rsidR="00966354" w:rsidRPr="009D2F97" w:rsidRDefault="00B755A9" w:rsidP="009D2F97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A9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современным технологиям и </w:t>
            </w:r>
            <w:r w:rsidRPr="00B755A9">
              <w:rPr>
                <w:rFonts w:ascii="Times New Roman" w:hAnsi="Times New Roman"/>
                <w:sz w:val="24"/>
                <w:szCs w:val="24"/>
              </w:rPr>
              <w:lastRenderedPageBreak/>
              <w:t>методам социального обслуживания и сопровождения, взаимодействия с родителями (законными представителями), в том числе с использованием новых информационных ресурсов.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DB7C9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«Семейный контакт-центр»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Автономное учреждение Чувашской Республики «Комплексный центр социального обслуживания населения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г. Чебоксары» Министерства труда и социальной защиты Чувашской Республики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45C0">
              <w:t xml:space="preserve"> </w:t>
            </w:r>
            <w:r w:rsidR="003745C0" w:rsidRPr="003745C0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="003745C0" w:rsidRPr="003745C0">
              <w:rPr>
                <w:rFonts w:ascii="Times New Roman" w:hAnsi="Times New Roman"/>
                <w:sz w:val="24"/>
                <w:szCs w:val="24"/>
              </w:rPr>
              <w:t>Ренада</w:t>
            </w:r>
            <w:proofErr w:type="spellEnd"/>
            <w:r w:rsidR="003745C0" w:rsidRPr="003745C0">
              <w:rPr>
                <w:rFonts w:ascii="Times New Roman" w:hAnsi="Times New Roman"/>
                <w:sz w:val="24"/>
                <w:szCs w:val="24"/>
              </w:rPr>
              <w:t xml:space="preserve"> Вениаминовна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5C0">
              <w:t xml:space="preserve"> </w:t>
            </w:r>
            <w:r w:rsidR="003745C0" w:rsidRPr="003745C0">
              <w:rPr>
                <w:rFonts w:ascii="Times New Roman" w:hAnsi="Times New Roman"/>
                <w:sz w:val="24"/>
                <w:szCs w:val="24"/>
              </w:rPr>
              <w:t>428031, г. Чебоксары, ул. 324 Стрелковой дивизии, 21а.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745C0">
              <w:t xml:space="preserve"> </w:t>
            </w:r>
            <w:r w:rsidR="003745C0" w:rsidRPr="003745C0">
              <w:rPr>
                <w:rFonts w:ascii="Times New Roman" w:hAnsi="Times New Roman"/>
                <w:sz w:val="24"/>
                <w:szCs w:val="24"/>
              </w:rPr>
              <w:t>(8352) 54-00-57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3745C0">
              <w:t xml:space="preserve"> </w:t>
            </w:r>
            <w:r w:rsidR="003745C0" w:rsidRPr="003745C0">
              <w:rPr>
                <w:rFonts w:ascii="Times New Roman" w:hAnsi="Times New Roman"/>
              </w:rPr>
              <w:t>csonkalin@mail.ru</w:t>
            </w:r>
          </w:p>
          <w:p w:rsidR="001D36CA" w:rsidRPr="00755C72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D36CA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745C0">
              <w:t xml:space="preserve"> </w:t>
            </w:r>
            <w:r w:rsidR="003745C0" w:rsidRPr="003745C0">
              <w:rPr>
                <w:rFonts w:ascii="Times New Roman" w:hAnsi="Times New Roman"/>
                <w:sz w:val="24"/>
                <w:szCs w:val="24"/>
              </w:rPr>
              <w:t>Обеспечение комплексной помощи детям и семьям с детьми, находящимся в трудной жизненной ситуации, повышение уровня ее доступности и результативности</w:t>
            </w:r>
          </w:p>
          <w:p w:rsidR="001D36CA" w:rsidRPr="003745C0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3745C0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3745C0" w:rsidRDefault="003745C0" w:rsidP="009D2F97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Организация эффективного взаимодействия органов и организаций, оказывающих помощь семьям с детьми, внедрение новых механизмов взаимодействия;</w:t>
            </w:r>
          </w:p>
          <w:p w:rsidR="003745C0" w:rsidRDefault="003745C0" w:rsidP="009D2F97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Оказание комплексной социально-консультативной помощи детям и семьям с детьми, находящимся в трудной жизненной ситуации, по принципу «единого окна», включая социальное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5C0" w:rsidRDefault="003745C0" w:rsidP="009D2F97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детьми и семьями с детьми, находящимися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6CA" w:rsidRPr="009D2F97" w:rsidRDefault="003745C0" w:rsidP="009D2F97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C0">
              <w:rPr>
                <w:rFonts w:ascii="Times New Roman" w:hAnsi="Times New Roman"/>
                <w:sz w:val="24"/>
                <w:szCs w:val="24"/>
              </w:rPr>
              <w:t>Обобщение и распространение результатов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B63F14">
        <w:trPr>
          <w:trHeight w:val="371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1D36CA" w:rsidRDefault="001D36CA" w:rsidP="001D3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/>
                <w:b/>
                <w:sz w:val="24"/>
                <w:szCs w:val="24"/>
              </w:rPr>
              <w:t>Саратовская область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1D36C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69п-2021.24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1D36CA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«Социальная служба 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Балаковский</w:t>
            </w:r>
            <w:proofErr w:type="spellEnd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>Ермоленко Надежда Ивановна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>413851, Саратовская область, г. Балаково, Заречная ул., д. 2 а</w:t>
            </w:r>
          </w:p>
          <w:p w:rsidR="00561071" w:rsidRDefault="00561071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73EEE">
              <w:t xml:space="preserve"> (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>845-3) 23-19-33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</w:rPr>
              <w:t>semya-balakovo@yandex.ru</w:t>
            </w:r>
          </w:p>
          <w:p w:rsidR="001D36CA" w:rsidRP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3EEE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C4A41">
              <w:t xml:space="preserve"> </w:t>
            </w:r>
            <w:r w:rsidR="007C4A41" w:rsidRPr="007C4A41">
              <w:rPr>
                <w:rFonts w:ascii="Times New Roman" w:hAnsi="Times New Roman"/>
                <w:sz w:val="24"/>
                <w:szCs w:val="24"/>
              </w:rPr>
              <w:t>Создание условий для повышения оперативности и доступности социальной помощи детям и семьям с детьми, объединения ресурсов муниципального района в оказании им своевременной комплексной поддержки в преодолении семейного н</w:t>
            </w:r>
            <w:r w:rsidR="00E002CA">
              <w:rPr>
                <w:rFonts w:ascii="Times New Roman" w:hAnsi="Times New Roman"/>
                <w:sz w:val="24"/>
                <w:szCs w:val="24"/>
              </w:rPr>
              <w:t>еблагополучия</w:t>
            </w:r>
          </w:p>
          <w:p w:rsidR="00E002CA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071" w:rsidRPr="007C4A41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7C4A41">
              <w:rPr>
                <w:b/>
                <w:i/>
                <w:sz w:val="24"/>
                <w:szCs w:val="24"/>
              </w:rPr>
              <w:t>Задачи:</w:t>
            </w:r>
          </w:p>
          <w:p w:rsidR="007C4A41" w:rsidRP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Организация и открытие социальной службы «Семейная диспетчерская»;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руководителей учреждения и специалистов, непосредственно работающих с целевой группой, на </w:t>
            </w:r>
            <w:r w:rsidRPr="007C4A41">
              <w:rPr>
                <w:rFonts w:ascii="Times New Roman" w:hAnsi="Times New Roman"/>
                <w:sz w:val="24"/>
                <w:szCs w:val="24"/>
              </w:rPr>
              <w:lastRenderedPageBreak/>
              <w:t>базе профессиональной стажировочной площадки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 xml:space="preserve"> Информирование общественности о деятельности социальной службы, формирование целевой группы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Создание информационного поля поддержки родителей (законных представителей) по принципу «единого окна»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Содействие семьям с детьми в получении оперативной помощи и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Оптимизация межведомственного и внутриотраслевого взаимодействия, объединение социальных ресурсов в оказании комплексной помощи семьям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Реализация мер по стабилизации материального положения семей с детьми, их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7C4A41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41">
              <w:rPr>
                <w:rFonts w:ascii="Times New Roman" w:hAnsi="Times New Roman"/>
                <w:sz w:val="24"/>
                <w:szCs w:val="24"/>
              </w:rPr>
              <w:t>Содействие семьям с детьми в создании благоприятных условий для развития и социализации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A41" w:rsidRDefault="00473EEE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EE">
              <w:rPr>
                <w:rFonts w:ascii="Times New Roman" w:hAnsi="Times New Roman"/>
                <w:sz w:val="24"/>
                <w:szCs w:val="24"/>
              </w:rPr>
              <w:t>Тиражирование эффективных практик деятельности службы «Семейная диспетчерская»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6CA" w:rsidRPr="00F549D9" w:rsidRDefault="00473EEE" w:rsidP="009D2F97">
            <w:pPr>
              <w:pStyle w:val="ac"/>
              <w:numPr>
                <w:ilvl w:val="0"/>
                <w:numId w:val="29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E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управлению проектом</w:t>
            </w:r>
            <w:r w:rsidR="00561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39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52BC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966354" w:rsidRPr="00C51B31" w:rsidTr="00B63F14">
        <w:trPr>
          <w:trHeight w:val="418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52BC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72">
              <w:rPr>
                <w:rFonts w:ascii="Times New Roman" w:hAnsi="Times New Roman"/>
                <w:b/>
                <w:sz w:val="24"/>
                <w:szCs w:val="24"/>
              </w:rPr>
              <w:t>Курганская</w:t>
            </w:r>
            <w:r w:rsidRPr="009652B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>57п-2020.23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4C348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>«Организация деятельности социальной службы 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«Курганский центр социальной помощи семье и детям» 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086F90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966354" w:rsidRPr="0050005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66354"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354">
              <w:t xml:space="preserve"> </w:t>
            </w:r>
            <w:r w:rsidR="00966354"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="00966354"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086F90">
              <w:rPr>
                <w:rFonts w:ascii="Times New Roman" w:hAnsi="Times New Roman"/>
                <w:sz w:val="24"/>
                <w:szCs w:val="24"/>
              </w:rPr>
              <w:t>Мищенко Ольга Владимировна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90">
              <w:t xml:space="preserve"> </w:t>
            </w:r>
            <w:r w:rsidR="00086F90" w:rsidRPr="00086F90">
              <w:rPr>
                <w:rFonts w:ascii="Times New Roman" w:hAnsi="Times New Roman"/>
                <w:sz w:val="24"/>
                <w:szCs w:val="24"/>
              </w:rPr>
              <w:t>640000, Курганская область, г. Курган, ул. Ленина, д.48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86F90">
              <w:t xml:space="preserve"> </w:t>
            </w:r>
            <w:r w:rsidR="00086F90" w:rsidRPr="00086F90">
              <w:rPr>
                <w:rFonts w:ascii="Times New Roman" w:hAnsi="Times New Roman"/>
                <w:sz w:val="24"/>
                <w:szCs w:val="24"/>
              </w:rPr>
              <w:t>7 (3522) 23-11-98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6F90" w:rsidRDefault="00966354" w:rsidP="00966354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086F90">
              <w:t xml:space="preserve"> </w:t>
            </w:r>
          </w:p>
          <w:p w:rsidR="00966354" w:rsidRPr="00755C72" w:rsidRDefault="00086F90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86F90">
              <w:rPr>
                <w:rFonts w:ascii="Times New Roman" w:hAnsi="Times New Roman"/>
              </w:rPr>
              <w:t>csps52@mail.ru</w:t>
            </w:r>
          </w:p>
          <w:p w:rsidR="00966354" w:rsidRPr="004C348B" w:rsidRDefault="00966354" w:rsidP="00966354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F90">
              <w:t xml:space="preserve"> </w:t>
            </w:r>
            <w:r w:rsidR="00086F90" w:rsidRPr="00086F90">
              <w:rPr>
                <w:rFonts w:ascii="Times New Roman" w:hAnsi="Times New Roman"/>
                <w:sz w:val="24"/>
                <w:szCs w:val="24"/>
              </w:rPr>
              <w:t xml:space="preserve">Оказание своевременной комплексной помощи семьям с детьми с учетом жизненной ситуации посредством объединения всех социальных ресурсов и мер поддержки  </w:t>
            </w:r>
          </w:p>
          <w:p w:rsidR="00E002CA" w:rsidRPr="00086F90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465E72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465E72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086F90" w:rsidRDefault="00086F90" w:rsidP="009D2F97">
            <w:pPr>
              <w:pStyle w:val="ac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90">
              <w:rPr>
                <w:rFonts w:ascii="Times New Roman" w:hAnsi="Times New Roman"/>
                <w:sz w:val="24"/>
                <w:szCs w:val="24"/>
              </w:rPr>
              <w:t xml:space="preserve">Создать стабильно функционирующую систему информирования потребителей о порядке, существующих способах и условиях получения </w:t>
            </w:r>
            <w:r w:rsidRPr="00086F9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помощи, возможных видах поддержки, позволяющих преодолеть трудную жизненную ситуацию на основе принципа «единое окно»;</w:t>
            </w:r>
          </w:p>
          <w:p w:rsidR="00086F90" w:rsidRDefault="00086F90" w:rsidP="009D2F97">
            <w:pPr>
              <w:pStyle w:val="ac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90">
              <w:rPr>
                <w:rFonts w:ascii="Times New Roman" w:hAnsi="Times New Roman"/>
                <w:sz w:val="24"/>
                <w:szCs w:val="24"/>
              </w:rPr>
              <w:t>Консолидировать ресурсы структур и служб, вовлечённых в процесс оказания помощи семье, оптимизировать межведомственное взаимодействие (в том числе и электронное) по предупреждению семейного неблагополучия на раннем этапе, сохранению семьи для ребенка, повышению ее социального статуса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F549D9" w:rsidRDefault="00086F90" w:rsidP="009D2F97">
            <w:pPr>
              <w:pStyle w:val="ac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90">
              <w:rPr>
                <w:rFonts w:ascii="Times New Roman" w:hAnsi="Times New Roman"/>
                <w:sz w:val="24"/>
                <w:szCs w:val="24"/>
              </w:rPr>
              <w:t>Повысить профессиональные компетенции руководителей и специалистов служб по вопросам использования эффективных социальных практик, новых технологий и методик организации социального обслуживания и социального сопровождения семей с детьми, находящимся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1D36CA" w:rsidRDefault="001D36CA" w:rsidP="001D3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Челябинская область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81п-2021.24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  «Мы рядом!»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Муниципальное казённое учреждение «Центр помощи детям, оставшимся без попечения родителей» Верхнеуфалейского городского округа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C08">
              <w:t xml:space="preserve"> </w:t>
            </w:r>
            <w:r w:rsidR="00C34C08" w:rsidRPr="00C34C08">
              <w:rPr>
                <w:rFonts w:ascii="Times New Roman" w:hAnsi="Times New Roman"/>
                <w:sz w:val="24"/>
                <w:szCs w:val="24"/>
              </w:rPr>
              <w:t>Ведерников Дмитрий Сергеевич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4C08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C08" w:rsidRPr="00C34C08">
              <w:rPr>
                <w:rFonts w:ascii="Times New Roman" w:hAnsi="Times New Roman"/>
                <w:sz w:val="24"/>
                <w:szCs w:val="24"/>
              </w:rPr>
              <w:t>456800</w:t>
            </w:r>
            <w:r w:rsidR="00C34C08">
              <w:t xml:space="preserve"> </w:t>
            </w:r>
            <w:r w:rsidR="00C34C08">
              <w:rPr>
                <w:rFonts w:ascii="Times New Roman" w:hAnsi="Times New Roman"/>
                <w:sz w:val="24"/>
                <w:szCs w:val="24"/>
              </w:rPr>
              <w:t>Челябинская область,</w:t>
            </w:r>
          </w:p>
          <w:p w:rsidR="001D36CA" w:rsidRDefault="00C34C08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C08">
              <w:rPr>
                <w:rFonts w:ascii="Times New Roman" w:hAnsi="Times New Roman"/>
                <w:sz w:val="24"/>
                <w:szCs w:val="24"/>
              </w:rPr>
              <w:t xml:space="preserve"> г. Верхний Уфалей, ул. Маяковского д. 20а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34C08">
              <w:t xml:space="preserve"> </w:t>
            </w:r>
            <w:r w:rsidR="00C34C08">
              <w:rPr>
                <w:rFonts w:ascii="Times New Roman" w:hAnsi="Times New Roman"/>
                <w:sz w:val="24"/>
                <w:szCs w:val="24"/>
              </w:rPr>
              <w:t>8 (35164)</w:t>
            </w:r>
            <w:r w:rsidR="00C34C08" w:rsidRPr="00C34C08">
              <w:rPr>
                <w:rFonts w:ascii="Times New Roman" w:hAnsi="Times New Roman"/>
                <w:sz w:val="24"/>
                <w:szCs w:val="24"/>
              </w:rPr>
              <w:t>3 34 07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C34C08" w:rsidRPr="00C34C08">
              <w:rPr>
                <w:rFonts w:ascii="Times New Roman" w:hAnsi="Times New Roman"/>
              </w:rPr>
              <w:t>ufaleyddom@mail.ru</w:t>
            </w:r>
          </w:p>
          <w:p w:rsidR="001D36CA" w:rsidRPr="00755C72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6F90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F9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6F90">
              <w:t xml:space="preserve"> </w:t>
            </w:r>
            <w:r w:rsidR="00086F90" w:rsidRPr="00086F90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 и предоставления социальных услуг, направленных на профилактику и преодоление трудной жизненной ситуации в семье по принципу «одного окна». Повышение оперативности по оказанию профессиональной поддержки семье (педагогической, психологич</w:t>
            </w:r>
            <w:r w:rsidR="00E002CA">
              <w:rPr>
                <w:rFonts w:ascii="Times New Roman" w:hAnsi="Times New Roman"/>
                <w:sz w:val="24"/>
                <w:szCs w:val="24"/>
              </w:rPr>
              <w:t>еской, юридической, социальной)</w:t>
            </w:r>
          </w:p>
          <w:p w:rsidR="00E002CA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086F90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086F90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C34C08" w:rsidRDefault="00C34C08" w:rsidP="009D2F97">
            <w:pPr>
              <w:pStyle w:val="ac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08">
              <w:rPr>
                <w:rFonts w:ascii="Times New Roman" w:hAnsi="Times New Roman"/>
                <w:sz w:val="24"/>
                <w:szCs w:val="24"/>
              </w:rPr>
              <w:t>Координация и повышение оперативности, представления социальных услуг, контроль сроков и качества по их предоставлению, повышение доступности получения социальных услуг для семей;</w:t>
            </w:r>
          </w:p>
          <w:p w:rsidR="00C34C08" w:rsidRDefault="00C34C08" w:rsidP="009D2F97">
            <w:pPr>
              <w:pStyle w:val="ac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08">
              <w:rPr>
                <w:rFonts w:ascii="Times New Roman" w:hAnsi="Times New Roman"/>
                <w:sz w:val="24"/>
                <w:szCs w:val="24"/>
              </w:rPr>
              <w:t>Организация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по принципу «одного окна»;</w:t>
            </w:r>
          </w:p>
          <w:p w:rsidR="001D36CA" w:rsidRPr="00473EEE" w:rsidRDefault="00C34C08" w:rsidP="009D2F97">
            <w:pPr>
              <w:pStyle w:val="ac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08">
              <w:rPr>
                <w:rFonts w:ascii="Times New Roman" w:hAnsi="Times New Roman"/>
                <w:sz w:val="24"/>
                <w:szCs w:val="24"/>
              </w:rPr>
              <w:t xml:space="preserve">Внедрение и рациональное использование технических средств с целью оперативного </w:t>
            </w:r>
            <w:r w:rsidRPr="00C34C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B63F14">
        <w:trPr>
          <w:trHeight w:val="492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1D36CA" w:rsidRPr="001D36CA" w:rsidRDefault="001D36CA" w:rsidP="001D3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Ханты-Мансийский автономный округ - Югра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96п-2021.24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Социальная служба 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5B2F">
              <w:t xml:space="preserve"> </w:t>
            </w:r>
            <w:proofErr w:type="spellStart"/>
            <w:r w:rsidR="00365B2F" w:rsidRPr="00365B2F"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 w:rsidR="00365B2F" w:rsidRPr="00365B2F">
              <w:rPr>
                <w:rFonts w:ascii="Times New Roman" w:hAnsi="Times New Roman"/>
                <w:sz w:val="24"/>
                <w:szCs w:val="24"/>
              </w:rPr>
              <w:t xml:space="preserve"> Венера Николаевна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B2F">
              <w:t xml:space="preserve"> </w:t>
            </w:r>
            <w:r w:rsidR="00365B2F" w:rsidRPr="00365B2F">
              <w:rPr>
                <w:rFonts w:ascii="Times New Roman" w:hAnsi="Times New Roman"/>
                <w:sz w:val="24"/>
                <w:szCs w:val="24"/>
              </w:rPr>
              <w:t xml:space="preserve">628263, г. </w:t>
            </w:r>
            <w:proofErr w:type="spellStart"/>
            <w:r w:rsidR="00365B2F" w:rsidRPr="00365B2F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365B2F" w:rsidRPr="00365B2F">
              <w:rPr>
                <w:rFonts w:ascii="Times New Roman" w:hAnsi="Times New Roman"/>
                <w:sz w:val="24"/>
                <w:szCs w:val="24"/>
              </w:rPr>
              <w:t>, ул. Толстого, д. 8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65B2F">
              <w:t xml:space="preserve"> </w:t>
            </w:r>
            <w:r w:rsidR="00365B2F" w:rsidRPr="00365B2F">
              <w:rPr>
                <w:rFonts w:ascii="Times New Roman" w:hAnsi="Times New Roman"/>
                <w:sz w:val="24"/>
                <w:szCs w:val="24"/>
              </w:rPr>
              <w:t>(34675) 7-03-39, 6-80-85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365B2F">
              <w:t xml:space="preserve"> </w:t>
            </w:r>
            <w:r w:rsidR="00365B2F" w:rsidRPr="00365B2F">
              <w:rPr>
                <w:rFonts w:ascii="Times New Roman" w:hAnsi="Times New Roman"/>
              </w:rPr>
              <w:t>sfera@dtsznhmao.ru</w:t>
            </w:r>
          </w:p>
          <w:p w:rsidR="001D36CA" w:rsidRPr="00755C72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D36CA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0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B350C">
              <w:t xml:space="preserve"> </w:t>
            </w:r>
            <w:r w:rsidR="005B350C" w:rsidRPr="005B350C">
              <w:rPr>
                <w:rFonts w:ascii="Times New Roman" w:hAnsi="Times New Roman"/>
                <w:sz w:val="24"/>
                <w:szCs w:val="24"/>
              </w:rPr>
              <w:t>Создание условий для оказания оперативной адресной помощи и поддержки семьям с детьми по решению социальных проблем</w:t>
            </w:r>
          </w:p>
          <w:p w:rsidR="00E002CA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5B350C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5B350C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5B350C" w:rsidRDefault="005B350C" w:rsidP="009D2F97">
            <w:pPr>
              <w:pStyle w:val="ac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0C">
              <w:rPr>
                <w:rFonts w:ascii="Times New Roman" w:hAnsi="Times New Roman"/>
                <w:sz w:val="24"/>
                <w:szCs w:val="24"/>
              </w:rPr>
              <w:t>Создать условия для функционирования «Службы «Семейная диспетчерская»;</w:t>
            </w:r>
          </w:p>
          <w:p w:rsidR="005B350C" w:rsidRDefault="005B350C" w:rsidP="009D2F97">
            <w:pPr>
              <w:pStyle w:val="ac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0C">
              <w:rPr>
                <w:rFonts w:ascii="Times New Roman" w:hAnsi="Times New Roman"/>
                <w:sz w:val="24"/>
                <w:szCs w:val="24"/>
              </w:rPr>
              <w:t>Создать единую систему информирования семей по решению социальных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50C" w:rsidRDefault="005B350C" w:rsidP="009D2F97">
            <w:pPr>
              <w:pStyle w:val="ac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0C">
              <w:rPr>
                <w:rFonts w:ascii="Times New Roman" w:hAnsi="Times New Roman"/>
                <w:sz w:val="24"/>
                <w:szCs w:val="24"/>
              </w:rPr>
              <w:t>Сформировать качественно новую систему оказания оперативной адресной помощи семьям с детьми, попавшим в трудную жизненную ситуацию, на основе принципа «единого окна» путем интеграции всех социальных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6CA" w:rsidRPr="00F549D9" w:rsidRDefault="005B350C" w:rsidP="009D2F97">
            <w:pPr>
              <w:pStyle w:val="ac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0C">
              <w:rPr>
                <w:rFonts w:ascii="Times New Roman" w:hAnsi="Times New Roman"/>
                <w:sz w:val="24"/>
                <w:szCs w:val="24"/>
              </w:rPr>
              <w:t>Провести анализ эффективности деятельности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25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52BC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9652BC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72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9652BC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55C72">
              <w:rPr>
                <w:rFonts w:ascii="Times New Roman" w:eastAsia="Arial Unicode MS" w:hAnsi="Times New Roman"/>
                <w:sz w:val="24"/>
                <w:szCs w:val="24"/>
              </w:rPr>
              <w:t>27п-2020.23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9652BC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Казенное учреждение Республики Алтай «Управление социальной поддержки населения Кош-</w:t>
            </w:r>
            <w:proofErr w:type="spellStart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Агачского</w:t>
            </w:r>
            <w:proofErr w:type="spellEnd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района»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7F26">
              <w:t xml:space="preserve"> </w:t>
            </w:r>
            <w:proofErr w:type="spellStart"/>
            <w:r w:rsidR="002B7F26" w:rsidRPr="002B7F26">
              <w:rPr>
                <w:rFonts w:ascii="Times New Roman" w:hAnsi="Times New Roman"/>
                <w:sz w:val="24"/>
                <w:szCs w:val="24"/>
              </w:rPr>
              <w:t>Берсимбаева</w:t>
            </w:r>
            <w:proofErr w:type="spellEnd"/>
            <w:r w:rsidR="002B7F26" w:rsidRPr="002B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F26" w:rsidRPr="002B7F26">
              <w:rPr>
                <w:rFonts w:ascii="Times New Roman" w:hAnsi="Times New Roman"/>
                <w:sz w:val="24"/>
                <w:szCs w:val="24"/>
              </w:rPr>
              <w:t>Бийханум</w:t>
            </w:r>
            <w:proofErr w:type="spellEnd"/>
            <w:r w:rsidR="002B7F26" w:rsidRPr="002B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F26" w:rsidRPr="002B7F26">
              <w:rPr>
                <w:rFonts w:ascii="Times New Roman" w:hAnsi="Times New Roman"/>
                <w:sz w:val="24"/>
                <w:szCs w:val="24"/>
              </w:rPr>
              <w:t>Есболовна</w:t>
            </w:r>
            <w:proofErr w:type="spellEnd"/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F26">
              <w:t xml:space="preserve"> </w:t>
            </w:r>
            <w:r w:rsidR="002B7F26" w:rsidRPr="002B7F26">
              <w:rPr>
                <w:rFonts w:ascii="Times New Roman" w:hAnsi="Times New Roman"/>
                <w:sz w:val="24"/>
                <w:szCs w:val="24"/>
              </w:rPr>
              <w:t>649780, Республика Алтай, Кош-</w:t>
            </w:r>
            <w:proofErr w:type="spellStart"/>
            <w:r w:rsidR="002B7F26" w:rsidRPr="002B7F26">
              <w:rPr>
                <w:rFonts w:ascii="Times New Roman" w:hAnsi="Times New Roman"/>
                <w:sz w:val="24"/>
                <w:szCs w:val="24"/>
              </w:rPr>
              <w:t>Агачский</w:t>
            </w:r>
            <w:proofErr w:type="spellEnd"/>
            <w:r w:rsidR="002B7F26" w:rsidRPr="002B7F26">
              <w:rPr>
                <w:rFonts w:ascii="Times New Roman" w:hAnsi="Times New Roman"/>
                <w:sz w:val="24"/>
                <w:szCs w:val="24"/>
              </w:rPr>
              <w:t xml:space="preserve"> район, с. Кош-Агач, ул. Пограничная, 19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B7F26" w:rsidRPr="002B7F26">
              <w:rPr>
                <w:rFonts w:ascii="Times New Roman" w:hAnsi="Times New Roman"/>
                <w:sz w:val="24"/>
                <w:szCs w:val="24"/>
              </w:rPr>
              <w:t>8(38842)22-1-45</w:t>
            </w:r>
          </w:p>
          <w:p w:rsidR="002B7F26" w:rsidRDefault="002B7F26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B7F26" w:rsidRDefault="00966354" w:rsidP="0096635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966354" w:rsidRPr="00755C72" w:rsidRDefault="002B7F26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2B7F26">
              <w:rPr>
                <w:rFonts w:ascii="Times New Roman" w:hAnsi="Times New Roman"/>
              </w:rPr>
              <w:t>sobes_k-a@mail.ru</w:t>
            </w:r>
          </w:p>
          <w:p w:rsidR="00966354" w:rsidRPr="009652BC" w:rsidRDefault="00966354" w:rsidP="0096635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Pr="002B7F26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7F26" w:rsidRPr="002B7F26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семьям с детьми, проживающим в отдаленных и малонаселенных селах со слаборазвитой социально-бытовой инфраструктурой и транспортным обеспечением, интеграция всех ведомств, учреждений и служб, оказывающих социальную помощь семьям с детьми</w:t>
            </w:r>
          </w:p>
          <w:p w:rsidR="002B7F26" w:rsidRDefault="002B7F26" w:rsidP="009D2F97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  <w:p w:rsidR="00966354" w:rsidRPr="002B7F26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2B7F26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2B7F26" w:rsidRDefault="002B7F26" w:rsidP="009D2F97">
            <w:pPr>
              <w:pStyle w:val="ac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26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социальных услуг для семей с детьми попавших в трудную жизненную ситуацию;</w:t>
            </w:r>
          </w:p>
          <w:p w:rsidR="002B7F26" w:rsidRDefault="002B7F26" w:rsidP="009D2F97">
            <w:pPr>
              <w:pStyle w:val="ac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26">
              <w:rPr>
                <w:rFonts w:ascii="Times New Roman" w:hAnsi="Times New Roman"/>
                <w:sz w:val="24"/>
                <w:szCs w:val="24"/>
              </w:rPr>
              <w:t>Создание условий для активизации потенциала семей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F26" w:rsidRPr="002B7F26" w:rsidRDefault="002B7F26" w:rsidP="009D2F97">
            <w:pPr>
              <w:pStyle w:val="ac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26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специалистов, тиражирование опыта работы по </w:t>
            </w:r>
            <w:r w:rsidRPr="002B7F2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деятельности «Семейной диспетчерской службы»</w:t>
            </w:r>
            <w:r w:rsidR="009D2F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354" w:rsidRPr="00791C1E" w:rsidRDefault="00966354" w:rsidP="00966354">
            <w:pPr>
              <w:pStyle w:val="ac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755C7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8325DB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Мультицентр</w:t>
            </w:r>
            <w:proofErr w:type="spellEnd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 социальных услуг «</w:t>
            </w:r>
            <w:proofErr w:type="spellStart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ДоброВдом</w:t>
            </w:r>
            <w:proofErr w:type="spellEnd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Майминского</w:t>
            </w:r>
            <w:proofErr w:type="spellEnd"/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района»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72D3">
              <w:t xml:space="preserve"> </w:t>
            </w:r>
            <w:proofErr w:type="spellStart"/>
            <w:r w:rsidR="000772D3" w:rsidRPr="000772D3">
              <w:rPr>
                <w:rFonts w:ascii="Times New Roman" w:hAnsi="Times New Roman"/>
                <w:sz w:val="24"/>
                <w:szCs w:val="24"/>
              </w:rPr>
              <w:t>Кучияк</w:t>
            </w:r>
            <w:proofErr w:type="spellEnd"/>
            <w:r w:rsidR="000772D3" w:rsidRPr="000772D3">
              <w:rPr>
                <w:rFonts w:ascii="Times New Roman" w:hAnsi="Times New Roman"/>
                <w:sz w:val="24"/>
                <w:szCs w:val="24"/>
              </w:rPr>
              <w:t xml:space="preserve"> Варвара Владимировна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D3">
              <w:t xml:space="preserve"> </w:t>
            </w:r>
            <w:r w:rsidR="000772D3" w:rsidRPr="000772D3">
              <w:rPr>
                <w:rFonts w:ascii="Times New Roman" w:hAnsi="Times New Roman"/>
                <w:sz w:val="24"/>
                <w:szCs w:val="24"/>
              </w:rPr>
              <w:t xml:space="preserve">649100, Республика Алтай, </w:t>
            </w:r>
            <w:proofErr w:type="spellStart"/>
            <w:r w:rsidR="000772D3" w:rsidRPr="000772D3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="000772D3" w:rsidRPr="000772D3">
              <w:rPr>
                <w:rFonts w:ascii="Times New Roman" w:hAnsi="Times New Roman"/>
                <w:sz w:val="24"/>
                <w:szCs w:val="24"/>
              </w:rPr>
              <w:t xml:space="preserve"> р-н, с </w:t>
            </w:r>
            <w:proofErr w:type="spellStart"/>
            <w:r w:rsidR="000772D3" w:rsidRPr="000772D3">
              <w:rPr>
                <w:rFonts w:ascii="Times New Roman" w:hAnsi="Times New Roman"/>
                <w:sz w:val="24"/>
                <w:szCs w:val="24"/>
              </w:rPr>
              <w:t>Майма</w:t>
            </w:r>
            <w:proofErr w:type="spellEnd"/>
            <w:r w:rsidR="000772D3" w:rsidRPr="000772D3">
              <w:rPr>
                <w:rFonts w:ascii="Times New Roman" w:hAnsi="Times New Roman"/>
                <w:sz w:val="24"/>
                <w:szCs w:val="24"/>
              </w:rPr>
              <w:t>, ул. Ленина, д.8а</w:t>
            </w:r>
          </w:p>
          <w:p w:rsidR="00465E72" w:rsidRDefault="00465E72" w:rsidP="000772D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72D3" w:rsidRPr="000772D3" w:rsidRDefault="001D36CA" w:rsidP="000772D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772D3">
              <w:t xml:space="preserve"> </w:t>
            </w:r>
            <w:r w:rsidR="000772D3" w:rsidRPr="000772D3">
              <w:rPr>
                <w:rFonts w:ascii="Times New Roman" w:hAnsi="Times New Roman"/>
                <w:sz w:val="24"/>
                <w:szCs w:val="24"/>
              </w:rPr>
              <w:t>7 388 226-24-89</w:t>
            </w:r>
          </w:p>
          <w:p w:rsidR="000772D3" w:rsidRPr="000772D3" w:rsidRDefault="000772D3" w:rsidP="000772D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7 388 442-15-74</w:t>
            </w:r>
          </w:p>
          <w:p w:rsidR="001D36CA" w:rsidRDefault="000772D3" w:rsidP="000772D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7 388 442-34-02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0772D3">
              <w:t xml:space="preserve"> </w:t>
            </w:r>
            <w:r w:rsidR="000772D3" w:rsidRPr="000772D3">
              <w:rPr>
                <w:rFonts w:ascii="Times New Roman" w:hAnsi="Times New Roman"/>
              </w:rPr>
              <w:t>ryabova.uu@mineco04.ru</w:t>
            </w:r>
          </w:p>
          <w:p w:rsidR="001D36CA" w:rsidRPr="008325DB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772D3" w:rsidRDefault="001D36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72D3">
              <w:t xml:space="preserve"> </w:t>
            </w:r>
            <w:r w:rsidR="000772D3" w:rsidRPr="000772D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предоставления </w:t>
            </w:r>
            <w:proofErr w:type="spellStart"/>
            <w:r w:rsidR="000772D3" w:rsidRPr="000772D3">
              <w:rPr>
                <w:rFonts w:ascii="Times New Roman" w:hAnsi="Times New Roman"/>
                <w:sz w:val="24"/>
                <w:szCs w:val="24"/>
              </w:rPr>
              <w:t>мультикомплекса</w:t>
            </w:r>
            <w:proofErr w:type="spellEnd"/>
            <w:r w:rsidR="000772D3" w:rsidRPr="000772D3">
              <w:rPr>
                <w:rFonts w:ascii="Times New Roman" w:hAnsi="Times New Roman"/>
                <w:sz w:val="24"/>
                <w:szCs w:val="24"/>
              </w:rPr>
              <w:t xml:space="preserve"> социальных услуг семьям, попавшим в трудную жизненную ситуацию по месту их проживания в отдаленных труднодоступных селах, предоставление доступной информации о видах социальной поддержки, организация социального сопровождения, вывод семьи из</w:t>
            </w:r>
            <w:r w:rsidR="00E002CA">
              <w:rPr>
                <w:rFonts w:ascii="Times New Roman" w:hAnsi="Times New Roman"/>
                <w:sz w:val="24"/>
                <w:szCs w:val="24"/>
              </w:rPr>
              <w:t xml:space="preserve"> трудной жизненной ситуации</w:t>
            </w:r>
          </w:p>
          <w:p w:rsidR="00E002CA" w:rsidRPr="00473EEE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0772D3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0772D3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0772D3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Создание эффективного механизма управления проектом;</w:t>
            </w:r>
          </w:p>
          <w:p w:rsidR="000772D3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Обеспечение повышения компетентности получателей социальных услуг и специалистов, участвующих в реализации проекта, по вопросам поддержки семей, попавших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72D3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Создание службы – «Семейный социальный помощник», для обеспечения доступности своевременной помощи в каждом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0772D3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доступной информации о видах социально поддержки, для семей </w:t>
            </w:r>
            <w:proofErr w:type="spellStart"/>
            <w:r w:rsidRPr="000772D3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0772D3">
              <w:rPr>
                <w:rFonts w:ascii="Times New Roman" w:hAnsi="Times New Roman"/>
                <w:sz w:val="24"/>
                <w:szCs w:val="24"/>
              </w:rPr>
              <w:t xml:space="preserve"> района, создание социального навигатора  полезных услуг, видов помощи семьям, попавшим в трудную жизненную </w:t>
            </w:r>
            <w:r>
              <w:rPr>
                <w:rFonts w:ascii="Times New Roman" w:hAnsi="Times New Roman"/>
                <w:sz w:val="24"/>
                <w:szCs w:val="24"/>
              </w:rPr>
              <w:t>ситуацию;</w:t>
            </w:r>
          </w:p>
          <w:p w:rsidR="000772D3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>Организация содействия семьям с детьми в решении проблем и предотвращении семейного неблагополучия, преодолении трудностей воспитания путем интеграции ресурсов, обеспечения оказания профессиональной консультативной поддержки, медицинской, психологической, педагогической, юридической и социальной помощи;</w:t>
            </w:r>
          </w:p>
          <w:p w:rsidR="001D36CA" w:rsidRPr="00F549D9" w:rsidRDefault="000772D3" w:rsidP="009D2F97">
            <w:pPr>
              <w:pStyle w:val="ac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D3">
              <w:rPr>
                <w:rFonts w:ascii="Times New Roman" w:hAnsi="Times New Roman"/>
                <w:sz w:val="24"/>
                <w:szCs w:val="24"/>
              </w:rPr>
              <w:t xml:space="preserve">Развитие системы межведомственного взаимодействия организаций и служб </w:t>
            </w:r>
            <w:proofErr w:type="spellStart"/>
            <w:r w:rsidRPr="000772D3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Pr="0007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2D3">
              <w:rPr>
                <w:rFonts w:ascii="Times New Roman" w:hAnsi="Times New Roman"/>
                <w:sz w:val="24"/>
                <w:szCs w:val="24"/>
              </w:rPr>
              <w:lastRenderedPageBreak/>
              <w:t>района по типу реализации принципа социальной справедливости и командной сплоченности (в том числе электронного), вовлечение в процесс взаимодействия новых структур и служб.</w:t>
            </w:r>
          </w:p>
        </w:tc>
      </w:tr>
      <w:tr w:rsidR="00966354" w:rsidRPr="00C51B31" w:rsidTr="00B63F14">
        <w:trPr>
          <w:trHeight w:val="441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8325DB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755C7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52п-2020.23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8325D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«Маяк надежды»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7045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gramStart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Каменского района»</w:t>
            </w:r>
          </w:p>
          <w:p w:rsidR="004C0D5D" w:rsidRDefault="004C0D5D" w:rsidP="007045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58B">
              <w:t xml:space="preserve"> </w:t>
            </w:r>
            <w:proofErr w:type="spellStart"/>
            <w:r w:rsidR="0070458B" w:rsidRPr="0070458B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70458B" w:rsidRPr="0070458B">
              <w:rPr>
                <w:rFonts w:ascii="Times New Roman" w:hAnsi="Times New Roman"/>
                <w:sz w:val="24"/>
                <w:szCs w:val="24"/>
              </w:rPr>
              <w:t xml:space="preserve"> Маргарита Станиславовна</w:t>
            </w:r>
          </w:p>
          <w:p w:rsidR="00473EEE" w:rsidRDefault="00473EEE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8B">
              <w:t xml:space="preserve"> </w:t>
            </w:r>
            <w:r w:rsidR="0070458B" w:rsidRPr="0070458B">
              <w:rPr>
                <w:rFonts w:ascii="Times New Roman" w:hAnsi="Times New Roman"/>
                <w:sz w:val="24"/>
                <w:szCs w:val="24"/>
              </w:rPr>
              <w:t>658709, Алтайский край, Каменский р-н, г. Камень-на-Оби, Терешковой ул., д.21а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0458B">
              <w:t xml:space="preserve"> </w:t>
            </w:r>
            <w:r w:rsidR="0070458B" w:rsidRPr="0070458B">
              <w:rPr>
                <w:rFonts w:ascii="Times New Roman" w:hAnsi="Times New Roman"/>
                <w:sz w:val="24"/>
                <w:szCs w:val="24"/>
              </w:rPr>
              <w:t>7 (38584) 3-52-30, 3-67-56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55C72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70458B">
              <w:t xml:space="preserve"> </w:t>
            </w:r>
            <w:r w:rsidR="0070458B" w:rsidRPr="0070458B">
              <w:rPr>
                <w:rFonts w:ascii="Times New Roman" w:hAnsi="Times New Roman"/>
              </w:rPr>
              <w:t>kamen-centr2015@yandex.ru</w:t>
            </w:r>
          </w:p>
          <w:p w:rsidR="00966354" w:rsidRPr="008325DB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C85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F3C85" w:rsidRPr="00AF3C85">
              <w:rPr>
                <w:rFonts w:ascii="Times New Roman" w:hAnsi="Times New Roman"/>
                <w:sz w:val="24"/>
                <w:szCs w:val="24"/>
              </w:rPr>
              <w:t>Создание межведомственной социальной службы экстренного реагирования и социального сопровождения «Семейная диспетчерская» в целях оказания комплексной помощи и поддержки семьям и детям, оказавшимся в трудной жизненной ситуации</w:t>
            </w:r>
            <w:proofErr w:type="gramEnd"/>
          </w:p>
          <w:p w:rsidR="00E002CA" w:rsidRPr="00500057" w:rsidRDefault="00E002CA" w:rsidP="009D2F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3EEE" w:rsidRPr="00AF3C85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AF3C85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AF3C85" w:rsidRDefault="00AF3C85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C85">
              <w:rPr>
                <w:rFonts w:ascii="Times New Roman" w:hAnsi="Times New Roman"/>
                <w:sz w:val="24"/>
                <w:szCs w:val="24"/>
              </w:rPr>
              <w:t>Разработка организационной структуры и нормативной базы социальной службы «Семейная диспетчерская», организация деятельности социальной службы;</w:t>
            </w:r>
          </w:p>
          <w:p w:rsidR="00AF3C85" w:rsidRDefault="00AF3C85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C85">
              <w:rPr>
                <w:rFonts w:ascii="Times New Roman" w:hAnsi="Times New Roman"/>
                <w:sz w:val="24"/>
                <w:szCs w:val="24"/>
              </w:rPr>
              <w:t>Совершенствование системы межведомственного взаимодействия и единого подхода  к решению проблем профилактики семе</w:t>
            </w:r>
            <w:r>
              <w:rPr>
                <w:rFonts w:ascii="Times New Roman" w:hAnsi="Times New Roman"/>
                <w:sz w:val="24"/>
                <w:szCs w:val="24"/>
              </w:rPr>
              <w:t>йного и детского неблагополучия;</w:t>
            </w:r>
          </w:p>
          <w:p w:rsidR="00AF3C85" w:rsidRDefault="0070458B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8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специалистов центра, укрепление кадрового потенциала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458B" w:rsidRDefault="0070458B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8B">
              <w:rPr>
                <w:rFonts w:ascii="Times New Roman" w:hAnsi="Times New Roman"/>
                <w:sz w:val="24"/>
                <w:szCs w:val="24"/>
              </w:rPr>
              <w:t>Содействие семьям с детьми в получении оперативной помощи и поддержки в решении проблем и предотвращении семейного неблагополучия, преодолении трудностей воспитания, развитии и социализации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458B" w:rsidRDefault="0070458B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8B">
              <w:rPr>
                <w:rFonts w:ascii="Times New Roman" w:hAnsi="Times New Roman"/>
                <w:sz w:val="24"/>
                <w:szCs w:val="24"/>
              </w:rPr>
              <w:t>Развитие доступной системы информирования семей с детьми о порядке, существующих способах и условиях получения социальной помощи, возможных видах поддержки, позволяющих преодолеть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F549D9" w:rsidRDefault="0070458B" w:rsidP="009D2F97">
            <w:pPr>
              <w:pStyle w:val="ac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8B">
              <w:rPr>
                <w:rFonts w:ascii="Times New Roman" w:hAnsi="Times New Roman"/>
                <w:sz w:val="24"/>
                <w:szCs w:val="24"/>
              </w:rPr>
              <w:t xml:space="preserve">Обобщение и тиражирование положительного опыта внедрения модели социальной службы в работе с детьми и семьями, находящимися в трудной </w:t>
            </w:r>
            <w:r w:rsidRPr="0070458B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 и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Иркутская область</w:t>
            </w:r>
          </w:p>
          <w:p w:rsidR="00B63F14" w:rsidRPr="008325DB" w:rsidRDefault="00B63F1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9652BC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64п-2020.23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9652BC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Семейная диспетчерская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Мы рядом!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Комплексный центр социального обслуживания населения г. Бодайбо и </w:t>
            </w:r>
            <w:proofErr w:type="spellStart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>Бодайбинского</w:t>
            </w:r>
            <w:proofErr w:type="spellEnd"/>
            <w:r w:rsidRPr="008325DB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>Башмакова Светлана Геннадьевна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>666901, Иркутская область, г. Бодайбо, Октябрьская ул., д.21а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473EEE">
              <w:rPr>
                <w:rFonts w:ascii="Times New Roman" w:hAnsi="Times New Roman"/>
                <w:sz w:val="24"/>
                <w:szCs w:val="24"/>
              </w:rPr>
              <w:t>: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  <w:sz w:val="24"/>
                <w:szCs w:val="24"/>
              </w:rPr>
              <w:t xml:space="preserve">(39561) 5-10-48   </w:t>
            </w:r>
          </w:p>
          <w:p w:rsidR="00473EEE" w:rsidRPr="00500057" w:rsidRDefault="00473EEE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55C72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473EEE">
              <w:t xml:space="preserve"> </w:t>
            </w:r>
            <w:r w:rsidR="00473EEE" w:rsidRPr="00473EEE">
              <w:rPr>
                <w:rFonts w:ascii="Times New Roman" w:hAnsi="Times New Roman"/>
              </w:rPr>
              <w:t xml:space="preserve">centrbod@irmail.ru  </w:t>
            </w:r>
          </w:p>
          <w:p w:rsidR="00966354" w:rsidRPr="009652BC" w:rsidRDefault="00966354" w:rsidP="0096635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4BB8">
              <w:t xml:space="preserve"> </w:t>
            </w:r>
            <w:r w:rsidR="00CF4BB8" w:rsidRPr="00CF4BB8">
              <w:rPr>
                <w:rFonts w:ascii="Times New Roman" w:hAnsi="Times New Roman"/>
                <w:sz w:val="24"/>
                <w:szCs w:val="24"/>
              </w:rPr>
              <w:t xml:space="preserve">Координация ресурсов системы информирования семей, находящихся в трудной жизненной ситуации. Создание на территории </w:t>
            </w:r>
            <w:proofErr w:type="spellStart"/>
            <w:r w:rsidR="00CF4BB8" w:rsidRPr="00CF4BB8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="00CF4BB8" w:rsidRPr="00CF4BB8">
              <w:rPr>
                <w:rFonts w:ascii="Times New Roman" w:hAnsi="Times New Roman"/>
                <w:sz w:val="24"/>
                <w:szCs w:val="24"/>
              </w:rPr>
              <w:t xml:space="preserve"> района единой районной системы взаимодействия между органами исполнительной власти, организациями, семьями, находящимися в трудной жизненной ситуации «Мы рядом», работающей по принципу «единого окна», благодаря работе которой семьи целевой группы смогут получить в кратчайшие</w:t>
            </w:r>
            <w:r w:rsidR="00E002CA">
              <w:rPr>
                <w:rFonts w:ascii="Times New Roman" w:hAnsi="Times New Roman"/>
                <w:sz w:val="24"/>
                <w:szCs w:val="24"/>
              </w:rPr>
              <w:t xml:space="preserve"> сроки квалифицированную помощь</w:t>
            </w:r>
          </w:p>
          <w:p w:rsidR="00E002CA" w:rsidRDefault="00E002CA" w:rsidP="009D2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CF4BB8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CF4BB8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CF4BB8" w:rsidRDefault="00CF4BB8" w:rsidP="009D2F97">
            <w:pPr>
              <w:pStyle w:val="ac"/>
              <w:numPr>
                <w:ilvl w:val="0"/>
                <w:numId w:val="19"/>
              </w:numPr>
              <w:spacing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sz w:val="24"/>
                <w:szCs w:val="24"/>
              </w:rPr>
              <w:t>Создание единой  районной стабильно функционирующей системы  информирования семей, находящихся в трудной жизненной ситуации, обеспечивающую их ориентацию в комплексе возможностей (услуги, организации, онлайн портал, мобильное приложение);</w:t>
            </w:r>
          </w:p>
          <w:p w:rsidR="00CF4BB8" w:rsidRDefault="00CF4BB8" w:rsidP="009D2F97">
            <w:pPr>
              <w:pStyle w:val="ac"/>
              <w:numPr>
                <w:ilvl w:val="0"/>
                <w:numId w:val="19"/>
              </w:numPr>
              <w:spacing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sz w:val="24"/>
                <w:szCs w:val="24"/>
              </w:rPr>
              <w:t>Отработка  подходов  к обеспечению преемственности помощи, оказываемой семьям, организациями разной ведомственной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BB8" w:rsidRDefault="00CF4BB8" w:rsidP="009D2F97">
            <w:pPr>
              <w:pStyle w:val="ac"/>
              <w:numPr>
                <w:ilvl w:val="0"/>
                <w:numId w:val="19"/>
              </w:numPr>
              <w:spacing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sz w:val="24"/>
                <w:szCs w:val="24"/>
              </w:rPr>
              <w:t xml:space="preserve">Создание современных электронных ресурсов для семей, находящихся в трудной жизненной ситуации, повышающие доступность поддержки, в том числе для семей, проживающих в отдаленных поселках </w:t>
            </w:r>
            <w:proofErr w:type="spellStart"/>
            <w:r w:rsidRPr="00CF4BB8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CF4BB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BB8" w:rsidRDefault="00CF4BB8" w:rsidP="009D2F97">
            <w:pPr>
              <w:pStyle w:val="ac"/>
              <w:numPr>
                <w:ilvl w:val="0"/>
                <w:numId w:val="19"/>
              </w:numPr>
              <w:spacing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sz w:val="24"/>
                <w:szCs w:val="24"/>
              </w:rPr>
              <w:t>Создание условий для активизации потенциала семей и расширения их участия в общественной жизни, включая создание и поддержку  родительских сообществ, повышения социальной активности семей, развитие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CF4BB8" w:rsidRDefault="00CF4BB8" w:rsidP="009D2F97">
            <w:pPr>
              <w:pStyle w:val="ac"/>
              <w:numPr>
                <w:ilvl w:val="0"/>
                <w:numId w:val="19"/>
              </w:numPr>
              <w:spacing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B8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специалистов организации </w:t>
            </w:r>
            <w:r w:rsidRPr="00CF4BB8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 технологиям и методам взаимодействия с семьями, в том числе с использованием новых информационных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8325DB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73п-2020.23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9652BC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Семейный навигатор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Казачинско</w:t>
            </w:r>
            <w:proofErr w:type="spellEnd"/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-Ленского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="003C5E4E">
              <w:t xml:space="preserve"> </w:t>
            </w:r>
            <w:proofErr w:type="gramStart"/>
            <w:r w:rsidR="003C5E4E" w:rsidRPr="003C5E4E">
              <w:rPr>
                <w:rFonts w:ascii="Times New Roman" w:hAnsi="Times New Roman"/>
                <w:sz w:val="24"/>
                <w:szCs w:val="24"/>
              </w:rPr>
              <w:t>Голяк</w:t>
            </w:r>
            <w:proofErr w:type="gramEnd"/>
            <w:r w:rsidR="003C5E4E" w:rsidRPr="003C5E4E">
              <w:rPr>
                <w:rFonts w:ascii="Times New Roman" w:hAnsi="Times New Roman"/>
                <w:sz w:val="24"/>
                <w:szCs w:val="24"/>
              </w:rPr>
              <w:t xml:space="preserve"> Яна Богдановна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49D9" w:rsidRDefault="00F549D9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E4E">
              <w:t xml:space="preserve"> </w:t>
            </w:r>
            <w:r w:rsidR="003C5E4E" w:rsidRPr="003C5E4E">
              <w:rPr>
                <w:rFonts w:ascii="Times New Roman" w:hAnsi="Times New Roman"/>
                <w:sz w:val="24"/>
                <w:szCs w:val="24"/>
              </w:rPr>
              <w:t xml:space="preserve">666535, Иркутская область, </w:t>
            </w:r>
            <w:proofErr w:type="spellStart"/>
            <w:r w:rsidR="003C5E4E" w:rsidRPr="003C5E4E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="003C5E4E" w:rsidRPr="003C5E4E">
              <w:rPr>
                <w:rFonts w:ascii="Times New Roman" w:hAnsi="Times New Roman"/>
                <w:sz w:val="24"/>
                <w:szCs w:val="24"/>
              </w:rPr>
              <w:t xml:space="preserve">-Ленский р-н, </w:t>
            </w:r>
            <w:proofErr w:type="spellStart"/>
            <w:r w:rsidR="003C5E4E" w:rsidRPr="003C5E4E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3C5E4E" w:rsidRPr="003C5E4E">
              <w:rPr>
                <w:rFonts w:ascii="Times New Roman" w:hAnsi="Times New Roman"/>
                <w:sz w:val="24"/>
                <w:szCs w:val="24"/>
              </w:rPr>
              <w:t xml:space="preserve"> Улькан, Набережная ул., д.2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C5E4E" w:rsidRPr="003C5E4E">
              <w:rPr>
                <w:rFonts w:ascii="Times New Roman" w:hAnsi="Times New Roman"/>
                <w:sz w:val="24"/>
                <w:szCs w:val="24"/>
              </w:rPr>
              <w:t xml:space="preserve"> 8 (39562) 3-20-99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55C72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3C5E4E">
              <w:t xml:space="preserve"> </w:t>
            </w:r>
            <w:r w:rsidR="003C5E4E" w:rsidRPr="003C5E4E">
              <w:rPr>
                <w:rFonts w:ascii="Times New Roman" w:hAnsi="Times New Roman"/>
              </w:rPr>
              <w:t>priyut_ulkan@mail.ru</w:t>
            </w:r>
          </w:p>
          <w:p w:rsidR="00966354" w:rsidRPr="008325DB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C5E4E" w:rsidRPr="003C5E4E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специализированной социальной службы, по принципу «Единое окно», на базе организации социального обслуживания, оказывающей помощь детям и семьям с детьми, находящимся в трудной жизненной ситуации, по предоставлению социальных услуг и социального сопровождения семей с детьми, нуждающимся в поддержке государства, в условиях северной сельской местности на территории БАМа</w:t>
            </w:r>
            <w:proofErr w:type="gramEnd"/>
          </w:p>
          <w:p w:rsidR="00E002CA" w:rsidRPr="003C5E4E" w:rsidRDefault="00E002CA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E4E" w:rsidRPr="003C5E4E" w:rsidRDefault="00966354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3C5E4E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3C5E4E" w:rsidRDefault="003C5E4E" w:rsidP="009D2F97">
            <w:pPr>
              <w:pStyle w:val="ac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помощи детям и семьям с детьми, находящимся в трудной жизненной ситуации;</w:t>
            </w:r>
          </w:p>
          <w:p w:rsidR="003C5E4E" w:rsidRDefault="003C5E4E" w:rsidP="009D2F97">
            <w:pPr>
              <w:pStyle w:val="ac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sz w:val="24"/>
                <w:szCs w:val="24"/>
              </w:rPr>
              <w:t>Совершенствование системы межведомственного взаимодействия и улучшение качества предоставляемой помощи и поддержки семьям с детьми, находящимся в трудной жизне</w:t>
            </w:r>
            <w:r>
              <w:rPr>
                <w:rFonts w:ascii="Times New Roman" w:hAnsi="Times New Roman"/>
                <w:sz w:val="24"/>
                <w:szCs w:val="24"/>
              </w:rPr>
              <w:t>нной ситуации;</w:t>
            </w:r>
          </w:p>
          <w:p w:rsidR="003C5E4E" w:rsidRDefault="003C5E4E" w:rsidP="009D2F97">
            <w:pPr>
              <w:pStyle w:val="ac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комплексного решения проблем  детей и семей с детьми,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E4E" w:rsidRDefault="003C5E4E" w:rsidP="009D2F97">
            <w:pPr>
              <w:pStyle w:val="ac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sz w:val="24"/>
                <w:szCs w:val="24"/>
              </w:rPr>
              <w:t xml:space="preserve">Применение новых технологий социальной работы с детьми и семьями с детьми, </w:t>
            </w:r>
            <w:proofErr w:type="gramStart"/>
            <w:r w:rsidRPr="003C5E4E">
              <w:rPr>
                <w:rFonts w:ascii="Times New Roman" w:hAnsi="Times New Roman"/>
                <w:sz w:val="24"/>
                <w:szCs w:val="24"/>
              </w:rPr>
              <w:t>находящимся</w:t>
            </w:r>
            <w:proofErr w:type="gramEnd"/>
            <w:r w:rsidRPr="003C5E4E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ситуации, в том числе через активизацию внутренних ресурсов семьи, включающими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активные формы работы с детьми;</w:t>
            </w:r>
          </w:p>
          <w:p w:rsidR="00966354" w:rsidRPr="00F549D9" w:rsidRDefault="003C5E4E" w:rsidP="009D2F97">
            <w:pPr>
              <w:pStyle w:val="ac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E4E">
              <w:rPr>
                <w:rFonts w:ascii="Times New Roman" w:hAnsi="Times New Roman"/>
                <w:sz w:val="24"/>
                <w:szCs w:val="24"/>
              </w:rPr>
              <w:t>Объединение социальных ресурсов, с обучением специалистов, для развития системы поддержки детей и семей с детьми, нуждающихся в поддержке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93п-2020.23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«Социально-реабилитационный центр для несовершеннолетних Нижнеудинского района»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17CE">
              <w:t xml:space="preserve"> </w:t>
            </w:r>
            <w:r w:rsidR="007B17CE" w:rsidRPr="007B17CE">
              <w:rPr>
                <w:rFonts w:ascii="Times New Roman" w:hAnsi="Times New Roman"/>
                <w:sz w:val="24"/>
                <w:szCs w:val="24"/>
              </w:rPr>
              <w:t>Ковалевич Ольга Николаевна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7CE">
              <w:t xml:space="preserve"> </w:t>
            </w:r>
            <w:r w:rsidR="007B17CE" w:rsidRPr="007B17CE">
              <w:rPr>
                <w:rFonts w:ascii="Times New Roman" w:hAnsi="Times New Roman"/>
                <w:sz w:val="24"/>
                <w:szCs w:val="24"/>
              </w:rPr>
              <w:t>665106, Иркутская область, г. Нижнеудинск, Комсомольская ул., д.11а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17CE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B17CE" w:rsidRPr="007B17CE">
              <w:rPr>
                <w:rFonts w:ascii="Times New Roman" w:hAnsi="Times New Roman"/>
                <w:sz w:val="24"/>
                <w:szCs w:val="24"/>
              </w:rPr>
              <w:t xml:space="preserve"> 8 (495) 136-97-87, </w:t>
            </w:r>
          </w:p>
          <w:p w:rsidR="00966354" w:rsidRDefault="007B17CE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17CE">
              <w:rPr>
                <w:rFonts w:ascii="Times New Roman" w:hAnsi="Times New Roman"/>
                <w:sz w:val="24"/>
                <w:szCs w:val="24"/>
              </w:rPr>
              <w:t xml:space="preserve"> (495) 645-76-69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17CE" w:rsidRDefault="00966354" w:rsidP="0096635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7B17CE" w:rsidRPr="007B17CE">
              <w:rPr>
                <w:rFonts w:ascii="Times New Roman" w:hAnsi="Times New Roman"/>
              </w:rPr>
              <w:t xml:space="preserve"> </w:t>
            </w:r>
          </w:p>
          <w:p w:rsidR="00966354" w:rsidRPr="00755C72" w:rsidRDefault="007B17CE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</w:rPr>
              <w:t>mail@dom-dobrota.ru</w:t>
            </w:r>
          </w:p>
          <w:p w:rsidR="00966354" w:rsidRPr="006A2542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7B17CE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17CE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обеспечение непрерывности помощи детям и семьям с детьми, </w:t>
            </w:r>
            <w:r w:rsidRPr="007B17CE">
              <w:rPr>
                <w:rFonts w:ascii="Times New Roman" w:hAnsi="Times New Roman"/>
                <w:sz w:val="24"/>
                <w:szCs w:val="24"/>
              </w:rPr>
              <w:lastRenderedPageBreak/>
              <w:t>находящимися в трудной жизненной ситуации и социально – опасном положении</w:t>
            </w:r>
          </w:p>
          <w:p w:rsidR="00E002CA" w:rsidRPr="007B17CE" w:rsidRDefault="00E002CA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B17CE" w:rsidRDefault="00966354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7B17CE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7B17CE" w:rsidRDefault="007B17CE" w:rsidP="009D2F97">
            <w:pPr>
              <w:pStyle w:val="ac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  <w:sz w:val="24"/>
                <w:szCs w:val="24"/>
              </w:rPr>
              <w:t>Обучение специалистов на профессиональных стажировочных площадках и объединение  всех социальных ресурсов на территории для оказания комплексной помощи семьям с детьми с учетом их жизненной ситуации;</w:t>
            </w:r>
          </w:p>
          <w:p w:rsidR="007B17CE" w:rsidRDefault="007B17CE" w:rsidP="009D2F97">
            <w:pPr>
              <w:pStyle w:val="ac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  <w:sz w:val="24"/>
                <w:szCs w:val="24"/>
              </w:rPr>
              <w:t>Создание единой точки приема, регистрации обращений и предоставления услуг семьям с детьми н</w:t>
            </w:r>
            <w:r>
              <w:rPr>
                <w:rFonts w:ascii="Times New Roman" w:hAnsi="Times New Roman"/>
                <w:sz w:val="24"/>
                <w:szCs w:val="24"/>
              </w:rPr>
              <w:t>а основе принципа «единое окно»;</w:t>
            </w:r>
          </w:p>
          <w:p w:rsidR="007B17CE" w:rsidRDefault="007B17CE" w:rsidP="009D2F97">
            <w:pPr>
              <w:pStyle w:val="ac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участников целевой группы, сплочение всех членов семь</w:t>
            </w:r>
            <w:r>
              <w:rPr>
                <w:rFonts w:ascii="Times New Roman" w:hAnsi="Times New Roman"/>
                <w:sz w:val="24"/>
                <w:szCs w:val="24"/>
              </w:rPr>
              <w:t>и, укрепление семейных традиций;</w:t>
            </w:r>
          </w:p>
          <w:p w:rsidR="00966354" w:rsidRPr="007B17CE" w:rsidRDefault="007B17CE" w:rsidP="009D2F97">
            <w:pPr>
              <w:pStyle w:val="ac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CE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491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6A2542" w:rsidRDefault="00966354" w:rsidP="00966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Кемеровская область - Кузбасс</w:t>
            </w:r>
          </w:p>
        </w:tc>
      </w:tr>
      <w:tr w:rsidR="00966354" w:rsidRPr="00C51B31" w:rsidTr="000C7E0E">
        <w:trPr>
          <w:trHeight w:val="1260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140п-2020.23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«Счастливое детство в родной семье»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Муниципальное казенное учреждение Анжеро-Судженского городского округа «Социально-реабилитационный центр для несовершеннолетних»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6AD0">
              <w:t xml:space="preserve"> </w:t>
            </w:r>
            <w:proofErr w:type="spell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Юндина</w:t>
            </w:r>
            <w:proofErr w:type="spellEnd"/>
            <w:r w:rsidR="005F6AD0" w:rsidRPr="005F6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Насиха</w:t>
            </w:r>
            <w:proofErr w:type="spellEnd"/>
            <w:r w:rsidR="005F6AD0" w:rsidRPr="005F6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Рухулловна</w:t>
            </w:r>
            <w:proofErr w:type="spellEnd"/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AD0">
              <w:t xml:space="preserve"> </w:t>
            </w:r>
            <w:r w:rsidR="005F6AD0" w:rsidRPr="005F6AD0">
              <w:rPr>
                <w:rFonts w:ascii="Times New Roman" w:hAnsi="Times New Roman"/>
                <w:sz w:val="24"/>
                <w:szCs w:val="24"/>
              </w:rPr>
              <w:t xml:space="preserve">652480, Кемеровская область, </w:t>
            </w:r>
            <w:proofErr w:type="spell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5F6AD0" w:rsidRPr="005F6AD0">
              <w:rPr>
                <w:rFonts w:ascii="Times New Roman" w:hAnsi="Times New Roman"/>
                <w:sz w:val="24"/>
                <w:szCs w:val="24"/>
              </w:rPr>
              <w:t>нжеро-Судженск</w:t>
            </w:r>
            <w:proofErr w:type="spellEnd"/>
            <w:r w:rsidR="005F6AD0" w:rsidRPr="005F6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6AD0" w:rsidRPr="005F6AD0">
              <w:rPr>
                <w:rFonts w:ascii="Times New Roman" w:hAnsi="Times New Roman"/>
                <w:sz w:val="24"/>
                <w:szCs w:val="24"/>
              </w:rPr>
              <w:t>ул.Крылова</w:t>
            </w:r>
            <w:proofErr w:type="spellEnd"/>
            <w:r w:rsidR="005F6AD0" w:rsidRPr="005F6AD0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5F6AD0">
              <w:t xml:space="preserve"> </w:t>
            </w:r>
            <w:r w:rsidR="005F6AD0" w:rsidRPr="005F6AD0">
              <w:rPr>
                <w:rFonts w:ascii="Times New Roman" w:hAnsi="Times New Roman"/>
                <w:sz w:val="24"/>
                <w:szCs w:val="24"/>
              </w:rPr>
              <w:t>8-(38453)-4-48-99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55C72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5F6AD0">
              <w:t xml:space="preserve"> </w:t>
            </w:r>
            <w:r w:rsidR="005F6AD0" w:rsidRPr="005F6AD0">
              <w:rPr>
                <w:rFonts w:ascii="Times New Roman" w:hAnsi="Times New Roman"/>
              </w:rPr>
              <w:t>centraist@mail.ru</w:t>
            </w:r>
          </w:p>
          <w:p w:rsidR="00966354" w:rsidRPr="006A2542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42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0942">
              <w:t xml:space="preserve"> </w:t>
            </w:r>
            <w:r w:rsidR="002C0942" w:rsidRPr="002C0942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неблагополучия, оказание мобильной комплексной помощи  путем деятельности  службы «Семейная диспетчерская»</w:t>
            </w:r>
          </w:p>
          <w:p w:rsidR="00E002CA" w:rsidRPr="002C0942" w:rsidRDefault="00E002CA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9D9" w:rsidRPr="002C0942" w:rsidRDefault="00966354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2C0942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5F6AD0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t>Проведение организационной работы по подготовке к реализации мероприятий проекта, обучение на стажировочной площадке;</w:t>
            </w:r>
          </w:p>
          <w:p w:rsidR="005F6AD0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t>Внедрение  новой социальной службы, применение инновационных   форм и технологий, направленных на снижение уровня семейного неблагополучия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AD0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t>Содействие семьям с детьми в решении проблем и предотвращении семейного неблагополучия,  основанной на раннем выявлении, индивидуализированной   помощи семье  оказываемой на межведомственной основе и приоритете во</w:t>
            </w:r>
            <w:r>
              <w:rPr>
                <w:rFonts w:ascii="Times New Roman" w:hAnsi="Times New Roman"/>
                <w:sz w:val="24"/>
                <w:szCs w:val="24"/>
              </w:rPr>
              <w:t>спитания ребенка в родной семье;</w:t>
            </w:r>
          </w:p>
          <w:p w:rsidR="005F6AD0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lastRenderedPageBreak/>
              <w:t>Создание  благоприятных условий развития, социализации детей, из семей, находящихся в трудной жизненной ситуации, в том числе п</w:t>
            </w:r>
            <w:r>
              <w:rPr>
                <w:rFonts w:ascii="Times New Roman" w:hAnsi="Times New Roman"/>
                <w:sz w:val="24"/>
                <w:szCs w:val="24"/>
              </w:rPr>
              <w:t>роживающих в сельской местности;</w:t>
            </w:r>
          </w:p>
          <w:p w:rsidR="005F6AD0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компетентности, активизация внутренних ресурсов, влияющих  на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оверительных отношений с детьми;</w:t>
            </w:r>
          </w:p>
          <w:p w:rsidR="00966354" w:rsidRPr="000C7E0E" w:rsidRDefault="005F6AD0" w:rsidP="009D2F97">
            <w:pPr>
              <w:pStyle w:val="ac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D0">
              <w:rPr>
                <w:rFonts w:ascii="Times New Roman" w:hAnsi="Times New Roman"/>
                <w:sz w:val="24"/>
                <w:szCs w:val="24"/>
              </w:rPr>
              <w:t>Распространение опыта работы по проекту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6CA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D36CA" w:rsidRPr="006A254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29п-2021.24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Pr="006A2542" w:rsidRDefault="001D36CA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«Открытая дверь!»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36CA">
              <w:rPr>
                <w:rFonts w:ascii="Times New Roman" w:eastAsia="Arial Unicode MS" w:hAnsi="Times New Roman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  <w:p w:rsidR="001D36CA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7E0E">
              <w:t xml:space="preserve"> </w:t>
            </w:r>
            <w:proofErr w:type="spellStart"/>
            <w:r w:rsidR="000C7E0E" w:rsidRPr="000C7E0E">
              <w:rPr>
                <w:rFonts w:ascii="Times New Roman" w:hAnsi="Times New Roman"/>
                <w:sz w:val="24"/>
                <w:szCs w:val="24"/>
              </w:rPr>
              <w:t>Меленко</w:t>
            </w:r>
            <w:proofErr w:type="spellEnd"/>
            <w:r w:rsidR="000C7E0E" w:rsidRPr="000C7E0E">
              <w:rPr>
                <w:rFonts w:ascii="Times New Roman" w:hAnsi="Times New Roman"/>
                <w:sz w:val="24"/>
                <w:szCs w:val="24"/>
              </w:rPr>
              <w:t xml:space="preserve"> Алла Георгиевна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E0E">
              <w:t xml:space="preserve"> </w:t>
            </w:r>
            <w:r w:rsidR="000C7E0E" w:rsidRPr="000C7E0E">
              <w:rPr>
                <w:rFonts w:ascii="Times New Roman" w:hAnsi="Times New Roman"/>
                <w:sz w:val="24"/>
                <w:szCs w:val="24"/>
              </w:rPr>
              <w:t xml:space="preserve">652617, Кемеровская Область - Кузбасс область, г. Белово, </w:t>
            </w:r>
            <w:proofErr w:type="spellStart"/>
            <w:r w:rsidR="000C7E0E" w:rsidRPr="000C7E0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7E0E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C7E0E">
              <w:t xml:space="preserve"> </w:t>
            </w:r>
            <w:r w:rsidR="000C7E0E">
              <w:rPr>
                <w:rFonts w:ascii="Times New Roman" w:hAnsi="Times New Roman"/>
                <w:sz w:val="24"/>
                <w:szCs w:val="24"/>
              </w:rPr>
              <w:t xml:space="preserve">7 (38452) 6-74-80, </w:t>
            </w:r>
          </w:p>
          <w:p w:rsidR="001D36CA" w:rsidRDefault="000C7E0E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(38452) 2-06-09, </w:t>
            </w:r>
            <w:r w:rsidRPr="000C7E0E">
              <w:rPr>
                <w:rFonts w:ascii="Times New Roman" w:hAnsi="Times New Roman"/>
                <w:sz w:val="24"/>
                <w:szCs w:val="24"/>
              </w:rPr>
              <w:t>7 (38452) 4-66-06</w:t>
            </w:r>
          </w:p>
          <w:p w:rsidR="001D36CA" w:rsidRPr="00500057" w:rsidRDefault="001D36CA" w:rsidP="001D36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755C72" w:rsidRDefault="001D36CA" w:rsidP="001D36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0C7E0E">
              <w:t xml:space="preserve"> </w:t>
            </w:r>
            <w:r w:rsidR="000C7E0E" w:rsidRPr="000C7E0E">
              <w:rPr>
                <w:rFonts w:ascii="Times New Roman" w:hAnsi="Times New Roman"/>
              </w:rPr>
              <w:t>nachomz@belovo42.ru</w:t>
            </w:r>
          </w:p>
          <w:p w:rsidR="001D36CA" w:rsidRPr="006A2542" w:rsidRDefault="001D36CA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14D97" w:rsidRDefault="001D36CA" w:rsidP="001D3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4D97" w:rsidRPr="00D14D97">
              <w:rPr>
                <w:rFonts w:ascii="Times New Roman" w:hAnsi="Times New Roman"/>
                <w:sz w:val="24"/>
                <w:szCs w:val="24"/>
              </w:rPr>
              <w:t>Объединение социальных ресурсов Беловского городского округа с целью повышения эффективности взаимодействия органов и организаций, при оказании содействия и комплексной помощи семьям с детьми, находящихся в трудной жизненной ситуации, в решении проблем и предотвращении семейного неблагополучия семьям</w:t>
            </w:r>
          </w:p>
          <w:p w:rsidR="00E002CA" w:rsidRPr="000C7E0E" w:rsidRDefault="00E002CA" w:rsidP="001D3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CA" w:rsidRPr="00D14D97" w:rsidRDefault="001D36CA" w:rsidP="009D2F97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D14D97">
              <w:rPr>
                <w:b/>
                <w:i/>
                <w:sz w:val="24"/>
                <w:szCs w:val="24"/>
              </w:rPr>
              <w:t>Задачи:</w:t>
            </w:r>
          </w:p>
          <w:p w:rsidR="001D36CA" w:rsidRPr="00D14D97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>Организация деятельности специальной  социальной службы «Семейная диспетчерская» - «Открытая дверь»;</w:t>
            </w:r>
          </w:p>
          <w:p w:rsidR="00D14D97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>Содействие семьям с детьми в повышении социального статуса  и предупреждение 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неблагополучия на раннем этапе;</w:t>
            </w:r>
          </w:p>
          <w:p w:rsidR="00D14D97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органов и организаций, по средствам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«электронного общения»;</w:t>
            </w:r>
          </w:p>
          <w:p w:rsidR="00D14D97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информирования семей о порядке, способах и условиях получения социальной помощи и поддержки, позволяющих преодолеть трудную жизненную ситуацию, в </w:t>
            </w:r>
            <w:proofErr w:type="spellStart"/>
            <w:r w:rsidRPr="00D14D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14D97">
              <w:rPr>
                <w:rFonts w:ascii="Times New Roman" w:hAnsi="Times New Roman"/>
                <w:sz w:val="24"/>
                <w:szCs w:val="24"/>
              </w:rPr>
              <w:t>. в форм</w:t>
            </w:r>
            <w:r>
              <w:rPr>
                <w:rFonts w:ascii="Times New Roman" w:hAnsi="Times New Roman"/>
                <w:sz w:val="24"/>
                <w:szCs w:val="24"/>
              </w:rPr>
              <w:t>е «Навигатора социальных услуг»;</w:t>
            </w:r>
          </w:p>
          <w:p w:rsidR="00D14D97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>Повышение профессионализма специалистов, работающих в социальной службе с семьями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6CA" w:rsidRPr="00915E6C" w:rsidRDefault="00D14D97" w:rsidP="009D2F97">
            <w:pPr>
              <w:pStyle w:val="ac"/>
              <w:numPr>
                <w:ilvl w:val="0"/>
                <w:numId w:val="23"/>
              </w:numPr>
              <w:spacing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97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эффективного опыта по организации деятельности специальной  </w:t>
            </w:r>
            <w:r w:rsidRPr="00D14D9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службы «Семейная диспетчерская» - «Открытая дверь».</w:t>
            </w:r>
          </w:p>
        </w:tc>
      </w:tr>
      <w:tr w:rsidR="00DB6AEE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DB6AEE" w:rsidRPr="00DB6AEE" w:rsidRDefault="00DB6AEE" w:rsidP="00DB6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A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DB6AEE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DB6AEE" w:rsidRPr="001D36CA" w:rsidRDefault="00DB6AEE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AEE">
              <w:rPr>
                <w:rFonts w:ascii="Times New Roman" w:eastAsia="Arial Unicode MS" w:hAnsi="Times New Roman"/>
                <w:sz w:val="24"/>
                <w:szCs w:val="24"/>
              </w:rPr>
              <w:t>106п-2021.24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6AEE" w:rsidRPr="001D36CA" w:rsidRDefault="00DB6AEE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AEE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 «Забота»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B6AEE" w:rsidRDefault="00DB6AEE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6AEE">
              <w:rPr>
                <w:rFonts w:ascii="Times New Roman" w:eastAsia="Arial Unicode MS" w:hAnsi="Times New Roman"/>
                <w:sz w:val="24"/>
                <w:szCs w:val="24"/>
              </w:rPr>
              <w:t>Муниципальное бюджетное учреждение «Центр помощи детям, оставшимся без попечения родителей Татарского района Новосибирской области»</w:t>
            </w:r>
          </w:p>
          <w:p w:rsidR="00DB6AEE" w:rsidRDefault="00DB6AEE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B6AEE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3F2E">
              <w:t xml:space="preserve"> </w:t>
            </w:r>
            <w:proofErr w:type="spellStart"/>
            <w:r w:rsidR="00B63F2E" w:rsidRPr="00B63F2E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="00B63F2E" w:rsidRPr="00B63F2E">
              <w:rPr>
                <w:rFonts w:ascii="Times New Roman" w:hAnsi="Times New Roman"/>
                <w:sz w:val="24"/>
                <w:szCs w:val="24"/>
              </w:rPr>
              <w:t xml:space="preserve"> Антонина Дмитриевна</w:t>
            </w:r>
          </w:p>
          <w:p w:rsidR="00DB6AEE" w:rsidRPr="00500057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AEE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F2E">
              <w:t xml:space="preserve"> </w:t>
            </w:r>
            <w:r w:rsidR="00B63F2E" w:rsidRPr="00B63F2E">
              <w:rPr>
                <w:rFonts w:ascii="Times New Roman" w:hAnsi="Times New Roman"/>
                <w:sz w:val="24"/>
                <w:szCs w:val="24"/>
              </w:rPr>
              <w:t>632122, Новосибирская область, Татарский р-н, г. Татарск, Кузнечный пер., д.3</w:t>
            </w:r>
          </w:p>
          <w:p w:rsidR="00DB6AEE" w:rsidRPr="00500057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3F2E" w:rsidRPr="00B63F2E" w:rsidRDefault="00DB6AEE" w:rsidP="00B63F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63F2E">
              <w:t xml:space="preserve"> </w:t>
            </w:r>
            <w:r w:rsidR="00B63F2E" w:rsidRPr="00B63F2E">
              <w:rPr>
                <w:rFonts w:ascii="Times New Roman" w:hAnsi="Times New Roman"/>
                <w:sz w:val="24"/>
                <w:szCs w:val="24"/>
              </w:rPr>
              <w:t>7 383 642-05-67</w:t>
            </w:r>
          </w:p>
          <w:p w:rsidR="00DB6AEE" w:rsidRDefault="00B63F2E" w:rsidP="00B63F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3F2E">
              <w:rPr>
                <w:rFonts w:ascii="Times New Roman" w:hAnsi="Times New Roman"/>
                <w:sz w:val="24"/>
                <w:szCs w:val="24"/>
              </w:rPr>
              <w:t>7 383 642-45-18</w:t>
            </w:r>
          </w:p>
          <w:p w:rsidR="00DB6AEE" w:rsidRPr="00500057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AEE" w:rsidRPr="00755C72" w:rsidRDefault="00DB6AEE" w:rsidP="00DB6A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B63F2E">
              <w:t xml:space="preserve"> </w:t>
            </w:r>
            <w:r w:rsidR="00B63F2E" w:rsidRPr="00B63F2E">
              <w:rPr>
                <w:rFonts w:ascii="Times New Roman" w:hAnsi="Times New Roman"/>
              </w:rPr>
              <w:t>cbu_yrs@mail.ru</w:t>
            </w:r>
          </w:p>
          <w:p w:rsidR="00DB6AEE" w:rsidRPr="001D36CA" w:rsidRDefault="00DB6AEE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6AEE" w:rsidRPr="00B63F2E" w:rsidRDefault="00DB6AEE" w:rsidP="00DB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2E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F2E">
              <w:t xml:space="preserve"> </w:t>
            </w:r>
            <w:r w:rsidR="00B63F2E" w:rsidRPr="00B63F2E">
              <w:rPr>
                <w:rFonts w:ascii="Times New Roman" w:hAnsi="Times New Roman"/>
                <w:sz w:val="24"/>
                <w:szCs w:val="24"/>
              </w:rPr>
              <w:t>Создание эффективной модели по оказанию адресной комплексной социальной помощи детям и семьям с детьми, находящимся в трудной жизненной ситуации, профилактику семейного неблагополучия.</w:t>
            </w:r>
          </w:p>
          <w:p w:rsidR="00B63F2E" w:rsidRDefault="00B63F2E" w:rsidP="00DB6AEE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</w:p>
          <w:p w:rsidR="00DB6AEE" w:rsidRPr="00B63F2E" w:rsidRDefault="00DB6AEE" w:rsidP="00DB6AEE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B63F2E">
              <w:rPr>
                <w:b/>
                <w:i/>
                <w:sz w:val="24"/>
                <w:szCs w:val="24"/>
              </w:rPr>
              <w:t>Задачи:</w:t>
            </w:r>
          </w:p>
          <w:p w:rsidR="00DB6AEE" w:rsidRPr="00B63F2E" w:rsidRDefault="00B63F2E" w:rsidP="009D2F97">
            <w:pPr>
              <w:pStyle w:val="ac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2E">
              <w:rPr>
                <w:rFonts w:ascii="Times New Roman" w:hAnsi="Times New Roman"/>
                <w:sz w:val="24"/>
                <w:szCs w:val="24"/>
              </w:rPr>
              <w:t>Разработка единой системы «Семейная диспетчерская» для оказания квалифицированной помощи в решении социальных проблем детям и семьям с детьми, находящимся в трудной жизненной ситуации;</w:t>
            </w:r>
          </w:p>
          <w:p w:rsidR="00B63F2E" w:rsidRPr="00B63F2E" w:rsidRDefault="00B63F2E" w:rsidP="009D2F97">
            <w:pPr>
              <w:pStyle w:val="ac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63F2E">
              <w:rPr>
                <w:rFonts w:ascii="Times New Roman" w:hAnsi="Times New Roman"/>
                <w:sz w:val="24"/>
                <w:szCs w:val="24"/>
              </w:rPr>
              <w:t>Оказание квалифицированной и всесторонней помощи при решении социальных проблем детей и семей с детьми, находящих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ситуации;</w:t>
            </w:r>
          </w:p>
          <w:p w:rsidR="00915E6C" w:rsidRPr="00F549D9" w:rsidRDefault="00B63F2E" w:rsidP="009D2F97">
            <w:pPr>
              <w:pStyle w:val="ac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2E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профилактику семейного неблагополучия с использованием современных форм и методов</w:t>
            </w:r>
            <w:r w:rsidR="009D2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6354" w:rsidRPr="00C51B31" w:rsidTr="00B63F14">
        <w:trPr>
          <w:trHeight w:val="313"/>
        </w:trPr>
        <w:tc>
          <w:tcPr>
            <w:tcW w:w="15417" w:type="dxa"/>
            <w:gridSpan w:val="4"/>
            <w:shd w:val="clear" w:color="auto" w:fill="EAF1DD" w:themeFill="accent3" w:themeFillTint="33"/>
          </w:tcPr>
          <w:p w:rsidR="00966354" w:rsidRPr="006A2542" w:rsidRDefault="00966354" w:rsidP="00966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542">
              <w:rPr>
                <w:rFonts w:ascii="Times New Roman" w:hAnsi="Times New Roman"/>
                <w:b/>
                <w:sz w:val="24"/>
                <w:szCs w:val="24"/>
              </w:rPr>
              <w:t>Омская область</w:t>
            </w:r>
          </w:p>
        </w:tc>
      </w:tr>
      <w:tr w:rsidR="00966354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63п-2020.23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Социальная служба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Семейная диспетчерская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Называевского</w:t>
            </w:r>
            <w:proofErr w:type="spellEnd"/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6D7">
              <w:t xml:space="preserve"> </w:t>
            </w:r>
            <w:r w:rsidR="002926D7" w:rsidRPr="002926D7">
              <w:rPr>
                <w:rFonts w:ascii="Times New Roman" w:hAnsi="Times New Roman"/>
                <w:sz w:val="24"/>
                <w:szCs w:val="24"/>
              </w:rPr>
              <w:t>Москаленко Ольга Николаевна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6D7">
              <w:t xml:space="preserve"> </w:t>
            </w:r>
            <w:r w:rsidR="002926D7" w:rsidRPr="002926D7">
              <w:rPr>
                <w:rFonts w:ascii="Times New Roman" w:hAnsi="Times New Roman"/>
                <w:sz w:val="24"/>
                <w:szCs w:val="24"/>
              </w:rPr>
              <w:t xml:space="preserve">646100, Омская область, </w:t>
            </w:r>
            <w:r w:rsidR="002926D7" w:rsidRPr="002926D7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="002926D7" w:rsidRPr="002926D7">
              <w:rPr>
                <w:rFonts w:ascii="Times New Roman" w:hAnsi="Times New Roman"/>
                <w:sz w:val="24"/>
                <w:szCs w:val="24"/>
              </w:rPr>
              <w:t>г. Называевск, ул. Пролетарская, д. 66</w:t>
            </w:r>
          </w:p>
          <w:p w:rsidR="002926D7" w:rsidRDefault="002926D7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6D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926D7">
              <w:t xml:space="preserve"> </w:t>
            </w:r>
            <w:r w:rsidR="002926D7" w:rsidRPr="002926D7">
              <w:rPr>
                <w:rFonts w:ascii="Times New Roman" w:hAnsi="Times New Roman"/>
                <w:sz w:val="24"/>
                <w:szCs w:val="24"/>
              </w:rPr>
              <w:t xml:space="preserve">8 (38161) 2-23-54; </w:t>
            </w:r>
          </w:p>
          <w:p w:rsidR="00966354" w:rsidRDefault="002926D7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>8 (38161) 2-16-61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6D7" w:rsidRDefault="00966354" w:rsidP="0096635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="002926D7" w:rsidRPr="002926D7">
              <w:rPr>
                <w:rFonts w:ascii="Times New Roman" w:hAnsi="Times New Roman"/>
              </w:rPr>
              <w:t xml:space="preserve"> </w:t>
            </w:r>
          </w:p>
          <w:p w:rsidR="00966354" w:rsidRPr="00755C72" w:rsidRDefault="002926D7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</w:rPr>
              <w:t>csonzv@mail.ru</w:t>
            </w:r>
          </w:p>
          <w:p w:rsidR="00966354" w:rsidRPr="006A2542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Pr="002926D7" w:rsidRDefault="00966354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26D7">
              <w:t xml:space="preserve"> </w:t>
            </w:r>
            <w:r w:rsidR="002926D7" w:rsidRPr="002926D7">
              <w:rPr>
                <w:rFonts w:ascii="Times New Roman" w:hAnsi="Times New Roman"/>
                <w:sz w:val="24"/>
                <w:szCs w:val="24"/>
              </w:rPr>
              <w:t>Создание комплексной системы, направленной на обеспечение защиты прав и интересов детей и семей с детьми, находящихся в трудной жизненной ситуации, социально опасном положении</w:t>
            </w:r>
          </w:p>
          <w:p w:rsidR="002926D7" w:rsidRDefault="002926D7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</w:p>
          <w:p w:rsidR="00966354" w:rsidRPr="002926D7" w:rsidRDefault="00966354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2926D7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специалистов, работающих с целевой группой проекта;</w:t>
            </w:r>
          </w:p>
          <w:p w:rsidR="002926D7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>Организация работы службы «Семейная диспетчерская»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6D7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 xml:space="preserve">Выявление проблем семей, находящихся в трудной жизненной ситуации, на базе социальной службы </w:t>
            </w:r>
            <w:r w:rsidRPr="002926D7">
              <w:rPr>
                <w:rFonts w:ascii="Times New Roman" w:hAnsi="Times New Roman"/>
                <w:sz w:val="24"/>
                <w:szCs w:val="24"/>
              </w:rPr>
              <w:lastRenderedPageBreak/>
              <w:t>«Семейная диспетчерская»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6D7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>Оказание консультативной поддержки, комплексной психологической, педагогической, юридической, социальной помощи  детям, семьям с детьми, находящимся в трудной жизненной ситуации, социально опасном положении, в том числе социального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6D7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>Создание благоприятных условий, способствующих успешной социализации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480155" w:rsidRDefault="002926D7" w:rsidP="009D2F97">
            <w:pPr>
              <w:pStyle w:val="ac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D7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информационно-методических материалов для представителей целевой группы и специалистов, обеспечивающих деятельность созданной службы. Распространение результатов работы.  </w:t>
            </w:r>
          </w:p>
        </w:tc>
      </w:tr>
      <w:tr w:rsidR="00966354" w:rsidRPr="00C51B31" w:rsidTr="007839C0">
        <w:trPr>
          <w:trHeight w:val="3670"/>
        </w:trPr>
        <w:tc>
          <w:tcPr>
            <w:tcW w:w="1668" w:type="dxa"/>
            <w:tcBorders>
              <w:right w:val="single" w:sz="4" w:space="0" w:color="auto"/>
            </w:tcBorders>
          </w:tcPr>
          <w:p w:rsidR="00966354" w:rsidRPr="006A2542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139п-2020.23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«Семейная диспетчерская»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2542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Омской области «Центр социальной адаптации несовершеннолетних «Надежда» города Омска»</w:t>
            </w:r>
          </w:p>
          <w:p w:rsidR="00966354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Селезнев Михаил Вячеславович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644034,г. Омск, ул. Сазонова, д. 199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8(3812) 79-63-89</w:t>
            </w:r>
          </w:p>
          <w:p w:rsidR="00966354" w:rsidRPr="00500057" w:rsidRDefault="00966354" w:rsidP="009663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755C72" w:rsidRDefault="00966354" w:rsidP="009663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nadezda_rehab@mtsr.omskportal.ru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966354" w:rsidRPr="006A2542" w:rsidRDefault="00966354" w:rsidP="00966354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6354" w:rsidRDefault="00966354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Создание на территории г. Омска условий, обеспечивающих качество и доступность социальной помощи для детей и семей с детьми, находящихся в ТЖС</w:t>
            </w:r>
          </w:p>
          <w:p w:rsidR="00B635A8" w:rsidRPr="00B635A8" w:rsidRDefault="00B635A8" w:rsidP="009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B635A8" w:rsidRDefault="00966354" w:rsidP="00966354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B635A8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B635A8" w:rsidRDefault="00B635A8" w:rsidP="009D2F97">
            <w:pPr>
              <w:pStyle w:val="ac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Обеспечение возможности оказания услуг целевой группе по месту ее проживания;</w:t>
            </w:r>
          </w:p>
          <w:p w:rsidR="00B635A8" w:rsidRDefault="00B635A8" w:rsidP="009D2F97">
            <w:pPr>
              <w:pStyle w:val="ac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Расширение форм и методов оказания помощи детям, находящимся в ТЖС, и их родителям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Default="00B635A8" w:rsidP="009D2F97">
            <w:pPr>
              <w:pStyle w:val="ac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Обобщение и тиражирование успешных результатов проекта на территории Омской области</w:t>
            </w:r>
            <w:r w:rsidR="00783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155" w:rsidRDefault="00480155" w:rsidP="00480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155" w:rsidRDefault="00480155" w:rsidP="00480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155" w:rsidRPr="00480155" w:rsidRDefault="00480155" w:rsidP="00480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54" w:rsidRPr="008960E2" w:rsidTr="00B63F14">
        <w:trPr>
          <w:trHeight w:val="410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6354" w:rsidRPr="0061128B" w:rsidRDefault="00966354" w:rsidP="00966354">
            <w:pPr>
              <w:pStyle w:val="Iauiue"/>
              <w:ind w:left="34"/>
              <w:jc w:val="center"/>
              <w:rPr>
                <w:b/>
                <w:color w:val="00B050"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966354" w:rsidRPr="008960E2" w:rsidTr="00B63F14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6354" w:rsidRPr="0061128B" w:rsidRDefault="00DB6AEE" w:rsidP="00966354">
            <w:pPr>
              <w:pStyle w:val="Iauiue"/>
              <w:ind w:left="34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DB6AEE">
              <w:rPr>
                <w:b/>
                <w:color w:val="000000"/>
                <w:sz w:val="24"/>
                <w:szCs w:val="24"/>
              </w:rPr>
              <w:t>Республика Саха</w:t>
            </w:r>
          </w:p>
        </w:tc>
      </w:tr>
      <w:tr w:rsidR="00966354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4" w:rsidRPr="00F028AC" w:rsidRDefault="00DB6AEE" w:rsidP="00966354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EE">
              <w:rPr>
                <w:rFonts w:ascii="Times New Roman" w:hAnsi="Times New Roman"/>
                <w:color w:val="000000"/>
                <w:sz w:val="24"/>
                <w:szCs w:val="24"/>
              </w:rPr>
              <w:t>23п-2021.24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4" w:rsidRPr="00F028AC" w:rsidRDefault="00DB6AEE" w:rsidP="0096635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E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6AEE">
              <w:rPr>
                <w:rFonts w:ascii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DB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опыт, семья, успех (Надежда – опыт, семья, успех)»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4" w:rsidRDefault="00DB6AEE" w:rsidP="00DB6A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AE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Республики Саха (Якутия) «Чурапчинский социально-реабилитационный центр для несовершеннолетних»</w:t>
            </w:r>
          </w:p>
          <w:p w:rsidR="00DB6AEE" w:rsidRDefault="00DB6AEE" w:rsidP="00DB6A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AEE" w:rsidRDefault="00DB6AEE" w:rsidP="00DB6AEE">
            <w:pPr>
              <w:tabs>
                <w:tab w:val="left" w:pos="1418"/>
              </w:tabs>
            </w:pPr>
            <w:r w:rsidRPr="0050005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A66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="004A668F">
              <w:t xml:space="preserve"> </w:t>
            </w:r>
            <w:proofErr w:type="spellStart"/>
            <w:r w:rsidR="004A668F" w:rsidRPr="004A668F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="004A668F" w:rsidRPr="004A668F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  <w:p w:rsidR="004A668F" w:rsidRPr="00500057" w:rsidRDefault="004A668F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AEE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8F">
              <w:t xml:space="preserve"> </w:t>
            </w:r>
            <w:r w:rsidR="004A668F" w:rsidRPr="004A668F">
              <w:rPr>
                <w:rFonts w:ascii="Times New Roman" w:hAnsi="Times New Roman"/>
                <w:sz w:val="24"/>
                <w:szCs w:val="24"/>
              </w:rPr>
              <w:t>677999, г. Якутск, ул. Петра Алексеева, 6/1</w:t>
            </w:r>
          </w:p>
          <w:p w:rsidR="00DB6AEE" w:rsidRPr="00500057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AEE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A668F">
              <w:t xml:space="preserve"> </w:t>
            </w:r>
            <w:r w:rsidR="004A668F" w:rsidRPr="004A668F">
              <w:rPr>
                <w:rFonts w:ascii="Times New Roman" w:hAnsi="Times New Roman"/>
                <w:sz w:val="24"/>
                <w:szCs w:val="24"/>
              </w:rPr>
              <w:t>8(4112) 424-034</w:t>
            </w:r>
          </w:p>
          <w:p w:rsidR="00DB6AEE" w:rsidRPr="00500057" w:rsidRDefault="00DB6AEE" w:rsidP="00DB6AE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AEE" w:rsidRPr="00755C72" w:rsidRDefault="00DB6AEE" w:rsidP="00DB6AE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="004A668F" w:rsidRPr="004A668F">
              <w:rPr>
                <w:rFonts w:ascii="Times New Roman" w:hAnsi="Times New Roman"/>
                <w:sz w:val="24"/>
                <w:szCs w:val="24"/>
              </w:rPr>
              <w:t xml:space="preserve"> rcdn_chur@gov14.ru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966354" w:rsidRPr="008E5D1A" w:rsidRDefault="00966354" w:rsidP="00966354">
            <w:pPr>
              <w:tabs>
                <w:tab w:val="left" w:pos="1418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4" w:rsidRDefault="00966354" w:rsidP="00B635A8">
            <w:pPr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5A8">
              <w:t xml:space="preserve"> </w:t>
            </w:r>
            <w:r w:rsidR="00B635A8" w:rsidRPr="00B635A8">
              <w:rPr>
                <w:rFonts w:ascii="Times New Roman" w:hAnsi="Times New Roman"/>
                <w:sz w:val="24"/>
                <w:szCs w:val="24"/>
              </w:rPr>
              <w:t>Оказание социальных услуг семьям с детьми, оказавшимся в трудной жизненной ситуации и социально опасном положении</w:t>
            </w:r>
          </w:p>
          <w:p w:rsidR="00E002CA" w:rsidRPr="00B635A8" w:rsidRDefault="00E002CA" w:rsidP="00B635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354" w:rsidRPr="00B635A8" w:rsidRDefault="00966354" w:rsidP="00B635A8">
            <w:pPr>
              <w:pStyle w:val="Iauiue"/>
              <w:rPr>
                <w:b/>
                <w:i/>
                <w:sz w:val="24"/>
                <w:szCs w:val="24"/>
              </w:rPr>
            </w:pPr>
            <w:r w:rsidRPr="00B635A8">
              <w:rPr>
                <w:b/>
                <w:i/>
                <w:sz w:val="24"/>
                <w:szCs w:val="24"/>
              </w:rPr>
              <w:t>Задачи:</w:t>
            </w:r>
          </w:p>
          <w:p w:rsidR="00966354" w:rsidRPr="00B635A8" w:rsidRDefault="00B635A8" w:rsidP="009D2F97">
            <w:pPr>
              <w:pStyle w:val="ac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Объединить субъекты профилактики </w:t>
            </w:r>
            <w:proofErr w:type="spellStart"/>
            <w:r w:rsidRPr="00B635A8"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 w:rsidRPr="00B635A8">
              <w:rPr>
                <w:rFonts w:ascii="Times New Roman" w:hAnsi="Times New Roman"/>
                <w:sz w:val="24"/>
                <w:szCs w:val="24"/>
              </w:rPr>
              <w:t xml:space="preserve"> улуса и координировать их работу с семьей с учетом ее жизненной ситуации;</w:t>
            </w:r>
          </w:p>
          <w:p w:rsidR="00B635A8" w:rsidRDefault="00B635A8" w:rsidP="009D2F97">
            <w:pPr>
              <w:pStyle w:val="ac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Оперативное   оказание  социальных услуг семье и сопровождение ее до выхода из трудной жизненной ситуации  мобильной бригадой семейной диспетчерской службы «</w:t>
            </w:r>
            <w:proofErr w:type="spellStart"/>
            <w:r w:rsidRPr="00B635A8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B635A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5A8" w:rsidRDefault="00B635A8" w:rsidP="009D2F97">
            <w:pPr>
              <w:pStyle w:val="ac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Формирование компетенций, необходимых в жизнеобеспечении и самозанятости семей, оказавшихся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354" w:rsidRPr="009D2F97" w:rsidRDefault="00B635A8" w:rsidP="009D2F97">
            <w:pPr>
              <w:pStyle w:val="ac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A8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работы, обобщение и распространение результатов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D5D" w:rsidRDefault="004C0D5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7B56" w:rsidRDefault="00587B56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2CA" w:rsidRDefault="00E002CA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2CA" w:rsidRDefault="00E002CA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2CA" w:rsidRDefault="00E002CA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155" w:rsidRDefault="00480155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80155" w:rsidSect="008A7C66">
      <w:headerReference w:type="default" r:id="rId9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14" w:rsidRDefault="00B63F14" w:rsidP="00351E05">
      <w:r>
        <w:separator/>
      </w:r>
    </w:p>
  </w:endnote>
  <w:endnote w:type="continuationSeparator" w:id="0">
    <w:p w:rsidR="00B63F14" w:rsidRDefault="00B63F14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14" w:rsidRDefault="00B63F14" w:rsidP="00351E05">
      <w:r>
        <w:separator/>
      </w:r>
    </w:p>
  </w:footnote>
  <w:footnote w:type="continuationSeparator" w:id="0">
    <w:p w:rsidR="00B63F14" w:rsidRDefault="00B63F14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14" w:rsidRPr="00B34344" w:rsidRDefault="00B63F14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8205F" w:rsidRPr="00E8205F">
      <w:rPr>
        <w:noProof/>
        <w:lang w:val="ru-RU"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0000000C"/>
    <w:multiLevelType w:val="singleLevel"/>
    <w:tmpl w:val="04AA2E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4">
    <w:nsid w:val="019272F0"/>
    <w:multiLevelType w:val="hybridMultilevel"/>
    <w:tmpl w:val="78B89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0B1CEC"/>
    <w:multiLevelType w:val="hybridMultilevel"/>
    <w:tmpl w:val="46A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375D5"/>
    <w:multiLevelType w:val="hybridMultilevel"/>
    <w:tmpl w:val="E80818A8"/>
    <w:lvl w:ilvl="0" w:tplc="B3E026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93508D"/>
    <w:multiLevelType w:val="hybridMultilevel"/>
    <w:tmpl w:val="AABC8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385746"/>
    <w:multiLevelType w:val="hybridMultilevel"/>
    <w:tmpl w:val="E432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923A90"/>
    <w:multiLevelType w:val="hybridMultilevel"/>
    <w:tmpl w:val="13DC4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B913E8"/>
    <w:multiLevelType w:val="hybridMultilevel"/>
    <w:tmpl w:val="8B6A0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315BC"/>
    <w:multiLevelType w:val="hybridMultilevel"/>
    <w:tmpl w:val="EE76CD46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8702FB"/>
    <w:multiLevelType w:val="hybridMultilevel"/>
    <w:tmpl w:val="7CD8F19E"/>
    <w:lvl w:ilvl="0" w:tplc="1B3E60E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444AAD"/>
    <w:multiLevelType w:val="hybridMultilevel"/>
    <w:tmpl w:val="E6726200"/>
    <w:lvl w:ilvl="0" w:tplc="4D4E3EEA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75717"/>
    <w:multiLevelType w:val="hybridMultilevel"/>
    <w:tmpl w:val="3F1A3EE8"/>
    <w:lvl w:ilvl="0" w:tplc="2478943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852EF4"/>
    <w:multiLevelType w:val="hybridMultilevel"/>
    <w:tmpl w:val="42541576"/>
    <w:lvl w:ilvl="0" w:tplc="2A3C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A7A6137"/>
    <w:multiLevelType w:val="hybridMultilevel"/>
    <w:tmpl w:val="41A25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2D5614"/>
    <w:multiLevelType w:val="hybridMultilevel"/>
    <w:tmpl w:val="6D108CAE"/>
    <w:lvl w:ilvl="0" w:tplc="F2FC60A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82714F"/>
    <w:multiLevelType w:val="hybridMultilevel"/>
    <w:tmpl w:val="02700508"/>
    <w:lvl w:ilvl="0" w:tplc="E1D07F32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8A11ED"/>
    <w:multiLevelType w:val="hybridMultilevel"/>
    <w:tmpl w:val="E2D47E02"/>
    <w:lvl w:ilvl="0" w:tplc="8ED4C6F2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092707"/>
    <w:multiLevelType w:val="hybridMultilevel"/>
    <w:tmpl w:val="C73E393E"/>
    <w:lvl w:ilvl="0" w:tplc="D1EE0F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7254A"/>
    <w:multiLevelType w:val="hybridMultilevel"/>
    <w:tmpl w:val="8C1C8466"/>
    <w:lvl w:ilvl="0" w:tplc="041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806A85"/>
    <w:multiLevelType w:val="hybridMultilevel"/>
    <w:tmpl w:val="1CAC7086"/>
    <w:lvl w:ilvl="0" w:tplc="C240BF4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9422B4"/>
    <w:multiLevelType w:val="hybridMultilevel"/>
    <w:tmpl w:val="B1C2D5C2"/>
    <w:lvl w:ilvl="0" w:tplc="0276DC9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911AC9"/>
    <w:multiLevelType w:val="hybridMultilevel"/>
    <w:tmpl w:val="8EBE7996"/>
    <w:lvl w:ilvl="0" w:tplc="460CC3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366AEC"/>
    <w:multiLevelType w:val="hybridMultilevel"/>
    <w:tmpl w:val="318E59D8"/>
    <w:lvl w:ilvl="0" w:tplc="F0A4453A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BE4F01"/>
    <w:multiLevelType w:val="hybridMultilevel"/>
    <w:tmpl w:val="C6F8A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123325"/>
    <w:multiLevelType w:val="hybridMultilevel"/>
    <w:tmpl w:val="C5304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1B138E"/>
    <w:multiLevelType w:val="hybridMultilevel"/>
    <w:tmpl w:val="6D385930"/>
    <w:lvl w:ilvl="0" w:tplc="7C16D6FE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724E6B"/>
    <w:multiLevelType w:val="hybridMultilevel"/>
    <w:tmpl w:val="8A0A45E0"/>
    <w:lvl w:ilvl="0" w:tplc="463E343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D6DEE"/>
    <w:multiLevelType w:val="hybridMultilevel"/>
    <w:tmpl w:val="64489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FA1D95"/>
    <w:multiLevelType w:val="hybridMultilevel"/>
    <w:tmpl w:val="A7F04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C31479"/>
    <w:multiLevelType w:val="hybridMultilevel"/>
    <w:tmpl w:val="47F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0015FE"/>
    <w:multiLevelType w:val="hybridMultilevel"/>
    <w:tmpl w:val="7944C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DA56A1"/>
    <w:multiLevelType w:val="hybridMultilevel"/>
    <w:tmpl w:val="E2847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20239D"/>
    <w:multiLevelType w:val="hybridMultilevel"/>
    <w:tmpl w:val="4252C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E81ABD"/>
    <w:multiLevelType w:val="hybridMultilevel"/>
    <w:tmpl w:val="E5CC6058"/>
    <w:lvl w:ilvl="0" w:tplc="041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9E6CBB"/>
    <w:multiLevelType w:val="hybridMultilevel"/>
    <w:tmpl w:val="545239EA"/>
    <w:lvl w:ilvl="0" w:tplc="BD4E027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04625C"/>
    <w:multiLevelType w:val="hybridMultilevel"/>
    <w:tmpl w:val="FC92F216"/>
    <w:lvl w:ilvl="0" w:tplc="7F36ADA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8E7ACF"/>
    <w:multiLevelType w:val="hybridMultilevel"/>
    <w:tmpl w:val="7108B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F22249"/>
    <w:multiLevelType w:val="hybridMultilevel"/>
    <w:tmpl w:val="FC4C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043DFF"/>
    <w:multiLevelType w:val="hybridMultilevel"/>
    <w:tmpl w:val="14B8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7907FB"/>
    <w:multiLevelType w:val="hybridMultilevel"/>
    <w:tmpl w:val="84202C2C"/>
    <w:lvl w:ilvl="0" w:tplc="0D5CE5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956027"/>
    <w:multiLevelType w:val="hybridMultilevel"/>
    <w:tmpl w:val="B3B6CFF2"/>
    <w:lvl w:ilvl="0" w:tplc="0B620F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5063D3"/>
    <w:multiLevelType w:val="hybridMultilevel"/>
    <w:tmpl w:val="E7B6D3BC"/>
    <w:lvl w:ilvl="0" w:tplc="0F767D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B91D97"/>
    <w:multiLevelType w:val="hybridMultilevel"/>
    <w:tmpl w:val="C7048B2A"/>
    <w:lvl w:ilvl="0" w:tplc="7F94CB1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1C17C5"/>
    <w:multiLevelType w:val="hybridMultilevel"/>
    <w:tmpl w:val="D4101EA4"/>
    <w:lvl w:ilvl="0" w:tplc="6CDA5C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276FFE"/>
    <w:multiLevelType w:val="hybridMultilevel"/>
    <w:tmpl w:val="264C7CE0"/>
    <w:lvl w:ilvl="0" w:tplc="8F6CC8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F613FD"/>
    <w:multiLevelType w:val="hybridMultilevel"/>
    <w:tmpl w:val="DC96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6F12CA"/>
    <w:multiLevelType w:val="hybridMultilevel"/>
    <w:tmpl w:val="41687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DB5107"/>
    <w:multiLevelType w:val="hybridMultilevel"/>
    <w:tmpl w:val="61429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F87424"/>
    <w:multiLevelType w:val="hybridMultilevel"/>
    <w:tmpl w:val="49C8CF50"/>
    <w:lvl w:ilvl="0" w:tplc="80D00C9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1B4A40"/>
    <w:multiLevelType w:val="hybridMultilevel"/>
    <w:tmpl w:val="B316F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46457C"/>
    <w:multiLevelType w:val="hybridMultilevel"/>
    <w:tmpl w:val="DC0A1142"/>
    <w:lvl w:ilvl="0" w:tplc="F30008E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0F6503"/>
    <w:multiLevelType w:val="hybridMultilevel"/>
    <w:tmpl w:val="CF1AC0DE"/>
    <w:lvl w:ilvl="0" w:tplc="9460CD4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5E419C"/>
    <w:multiLevelType w:val="hybridMultilevel"/>
    <w:tmpl w:val="7A547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3591284"/>
    <w:multiLevelType w:val="hybridMultilevel"/>
    <w:tmpl w:val="7EFCEF54"/>
    <w:lvl w:ilvl="0" w:tplc="A56A73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DC20F3"/>
    <w:multiLevelType w:val="hybridMultilevel"/>
    <w:tmpl w:val="D71E5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144A55"/>
    <w:multiLevelType w:val="hybridMultilevel"/>
    <w:tmpl w:val="29561864"/>
    <w:lvl w:ilvl="0" w:tplc="99C6B1D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E54916"/>
    <w:multiLevelType w:val="hybridMultilevel"/>
    <w:tmpl w:val="E9587616"/>
    <w:lvl w:ilvl="0" w:tplc="BE7E9EC8">
      <w:start w:val="1"/>
      <w:numFmt w:val="decimal"/>
      <w:lvlText w:val="%1."/>
      <w:lvlJc w:val="left"/>
      <w:pPr>
        <w:ind w:left="735" w:hanging="7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066BCC"/>
    <w:multiLevelType w:val="hybridMultilevel"/>
    <w:tmpl w:val="B6F2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AC5298"/>
    <w:multiLevelType w:val="hybridMultilevel"/>
    <w:tmpl w:val="1386668E"/>
    <w:lvl w:ilvl="0" w:tplc="3E82581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DD3BE0"/>
    <w:multiLevelType w:val="hybridMultilevel"/>
    <w:tmpl w:val="81E6E048"/>
    <w:lvl w:ilvl="0" w:tplc="452C22D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242039"/>
    <w:multiLevelType w:val="hybridMultilevel"/>
    <w:tmpl w:val="972047D0"/>
    <w:lvl w:ilvl="0" w:tplc="0419000F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" w:hanging="360"/>
      </w:pPr>
    </w:lvl>
    <w:lvl w:ilvl="2" w:tplc="0419001B" w:tentative="1">
      <w:start w:val="1"/>
      <w:numFmt w:val="lowerRoman"/>
      <w:lvlText w:val="%3."/>
      <w:lvlJc w:val="right"/>
      <w:pPr>
        <w:ind w:left="1162" w:hanging="180"/>
      </w:pPr>
    </w:lvl>
    <w:lvl w:ilvl="3" w:tplc="0419000F" w:tentative="1">
      <w:start w:val="1"/>
      <w:numFmt w:val="decimal"/>
      <w:lvlText w:val="%4."/>
      <w:lvlJc w:val="left"/>
      <w:pPr>
        <w:ind w:left="1882" w:hanging="360"/>
      </w:pPr>
    </w:lvl>
    <w:lvl w:ilvl="4" w:tplc="04190019" w:tentative="1">
      <w:start w:val="1"/>
      <w:numFmt w:val="lowerLetter"/>
      <w:lvlText w:val="%5."/>
      <w:lvlJc w:val="left"/>
      <w:pPr>
        <w:ind w:left="2602" w:hanging="360"/>
      </w:pPr>
    </w:lvl>
    <w:lvl w:ilvl="5" w:tplc="0419001B" w:tentative="1">
      <w:start w:val="1"/>
      <w:numFmt w:val="lowerRoman"/>
      <w:lvlText w:val="%6."/>
      <w:lvlJc w:val="right"/>
      <w:pPr>
        <w:ind w:left="3322" w:hanging="180"/>
      </w:pPr>
    </w:lvl>
    <w:lvl w:ilvl="6" w:tplc="0419000F" w:tentative="1">
      <w:start w:val="1"/>
      <w:numFmt w:val="decimal"/>
      <w:lvlText w:val="%7."/>
      <w:lvlJc w:val="left"/>
      <w:pPr>
        <w:ind w:left="4042" w:hanging="360"/>
      </w:pPr>
    </w:lvl>
    <w:lvl w:ilvl="7" w:tplc="04190019" w:tentative="1">
      <w:start w:val="1"/>
      <w:numFmt w:val="lowerLetter"/>
      <w:lvlText w:val="%8."/>
      <w:lvlJc w:val="left"/>
      <w:pPr>
        <w:ind w:left="4762" w:hanging="360"/>
      </w:pPr>
    </w:lvl>
    <w:lvl w:ilvl="8" w:tplc="041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64">
    <w:nsid w:val="6FFB3297"/>
    <w:multiLevelType w:val="hybridMultilevel"/>
    <w:tmpl w:val="2902A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0056DE"/>
    <w:multiLevelType w:val="hybridMultilevel"/>
    <w:tmpl w:val="A314BE72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6">
    <w:nsid w:val="76805996"/>
    <w:multiLevelType w:val="hybridMultilevel"/>
    <w:tmpl w:val="83BAF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6EA4014"/>
    <w:multiLevelType w:val="hybridMultilevel"/>
    <w:tmpl w:val="4CACB7B4"/>
    <w:lvl w:ilvl="0" w:tplc="596E693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CB4D94"/>
    <w:multiLevelType w:val="hybridMultilevel"/>
    <w:tmpl w:val="4F724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41045A"/>
    <w:multiLevelType w:val="hybridMultilevel"/>
    <w:tmpl w:val="522AA48E"/>
    <w:lvl w:ilvl="0" w:tplc="72B05F7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C71573"/>
    <w:multiLevelType w:val="hybridMultilevel"/>
    <w:tmpl w:val="0D7A5CDA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867D0E"/>
    <w:multiLevelType w:val="hybridMultilevel"/>
    <w:tmpl w:val="CFC6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11"/>
  </w:num>
  <w:num w:numId="3">
    <w:abstractNumId w:val="65"/>
  </w:num>
  <w:num w:numId="4">
    <w:abstractNumId w:val="33"/>
  </w:num>
  <w:num w:numId="5">
    <w:abstractNumId w:val="62"/>
  </w:num>
  <w:num w:numId="6">
    <w:abstractNumId w:val="36"/>
  </w:num>
  <w:num w:numId="7">
    <w:abstractNumId w:val="21"/>
  </w:num>
  <w:num w:numId="8">
    <w:abstractNumId w:val="55"/>
  </w:num>
  <w:num w:numId="9">
    <w:abstractNumId w:val="51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59"/>
  </w:num>
  <w:num w:numId="15">
    <w:abstractNumId w:val="46"/>
  </w:num>
  <w:num w:numId="16">
    <w:abstractNumId w:val="61"/>
  </w:num>
  <w:num w:numId="17">
    <w:abstractNumId w:val="45"/>
  </w:num>
  <w:num w:numId="18">
    <w:abstractNumId w:val="25"/>
  </w:num>
  <w:num w:numId="19">
    <w:abstractNumId w:val="37"/>
  </w:num>
  <w:num w:numId="20">
    <w:abstractNumId w:val="13"/>
  </w:num>
  <w:num w:numId="21">
    <w:abstractNumId w:val="67"/>
  </w:num>
  <w:num w:numId="22">
    <w:abstractNumId w:val="39"/>
  </w:num>
  <w:num w:numId="23">
    <w:abstractNumId w:val="63"/>
  </w:num>
  <w:num w:numId="24">
    <w:abstractNumId w:val="18"/>
  </w:num>
  <w:num w:numId="25">
    <w:abstractNumId w:val="19"/>
  </w:num>
  <w:num w:numId="26">
    <w:abstractNumId w:val="17"/>
  </w:num>
  <w:num w:numId="27">
    <w:abstractNumId w:val="30"/>
  </w:num>
  <w:num w:numId="28">
    <w:abstractNumId w:val="15"/>
  </w:num>
  <w:num w:numId="29">
    <w:abstractNumId w:val="5"/>
  </w:num>
  <w:num w:numId="30">
    <w:abstractNumId w:val="53"/>
  </w:num>
  <w:num w:numId="31">
    <w:abstractNumId w:val="58"/>
  </w:num>
  <w:num w:numId="32">
    <w:abstractNumId w:val="23"/>
  </w:num>
  <w:num w:numId="33">
    <w:abstractNumId w:val="4"/>
  </w:num>
  <w:num w:numId="34">
    <w:abstractNumId w:val="66"/>
  </w:num>
  <w:num w:numId="35">
    <w:abstractNumId w:val="68"/>
  </w:num>
  <w:num w:numId="36">
    <w:abstractNumId w:val="9"/>
  </w:num>
  <w:num w:numId="37">
    <w:abstractNumId w:val="16"/>
  </w:num>
  <w:num w:numId="38">
    <w:abstractNumId w:val="26"/>
  </w:num>
  <w:num w:numId="39">
    <w:abstractNumId w:val="71"/>
  </w:num>
  <w:num w:numId="40">
    <w:abstractNumId w:val="44"/>
  </w:num>
  <w:num w:numId="41">
    <w:abstractNumId w:val="57"/>
  </w:num>
  <w:num w:numId="42">
    <w:abstractNumId w:val="52"/>
  </w:num>
  <w:num w:numId="43">
    <w:abstractNumId w:val="41"/>
  </w:num>
  <w:num w:numId="44">
    <w:abstractNumId w:val="35"/>
  </w:num>
  <w:num w:numId="45">
    <w:abstractNumId w:val="24"/>
  </w:num>
  <w:num w:numId="46">
    <w:abstractNumId w:val="32"/>
  </w:num>
  <w:num w:numId="47">
    <w:abstractNumId w:val="49"/>
  </w:num>
  <w:num w:numId="48">
    <w:abstractNumId w:val="6"/>
  </w:num>
  <w:num w:numId="49">
    <w:abstractNumId w:val="48"/>
  </w:num>
  <w:num w:numId="50">
    <w:abstractNumId w:val="34"/>
  </w:num>
  <w:num w:numId="51">
    <w:abstractNumId w:val="27"/>
  </w:num>
  <w:num w:numId="52">
    <w:abstractNumId w:val="60"/>
  </w:num>
  <w:num w:numId="53">
    <w:abstractNumId w:val="29"/>
  </w:num>
  <w:num w:numId="54">
    <w:abstractNumId w:val="64"/>
  </w:num>
  <w:num w:numId="55">
    <w:abstractNumId w:val="56"/>
  </w:num>
  <w:num w:numId="56">
    <w:abstractNumId w:val="22"/>
  </w:num>
  <w:num w:numId="57">
    <w:abstractNumId w:val="28"/>
  </w:num>
  <w:num w:numId="58">
    <w:abstractNumId w:val="38"/>
  </w:num>
  <w:num w:numId="59">
    <w:abstractNumId w:val="20"/>
  </w:num>
  <w:num w:numId="60">
    <w:abstractNumId w:val="8"/>
  </w:num>
  <w:num w:numId="61">
    <w:abstractNumId w:val="47"/>
  </w:num>
  <w:num w:numId="62">
    <w:abstractNumId w:val="31"/>
  </w:num>
  <w:num w:numId="63">
    <w:abstractNumId w:val="43"/>
  </w:num>
  <w:num w:numId="64">
    <w:abstractNumId w:val="50"/>
  </w:num>
  <w:num w:numId="65">
    <w:abstractNumId w:val="42"/>
  </w:num>
  <w:num w:numId="66">
    <w:abstractNumId w:val="40"/>
  </w:num>
  <w:num w:numId="67">
    <w:abstractNumId w:val="54"/>
  </w:num>
  <w:num w:numId="68">
    <w:abstractNumId w:val="6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4B25"/>
    <w:rsid w:val="000050D5"/>
    <w:rsid w:val="00006159"/>
    <w:rsid w:val="00006468"/>
    <w:rsid w:val="00007ECA"/>
    <w:rsid w:val="00010AB7"/>
    <w:rsid w:val="00013768"/>
    <w:rsid w:val="00015DCE"/>
    <w:rsid w:val="0001643A"/>
    <w:rsid w:val="0001758B"/>
    <w:rsid w:val="0002028F"/>
    <w:rsid w:val="00021D75"/>
    <w:rsid w:val="000221DA"/>
    <w:rsid w:val="00022737"/>
    <w:rsid w:val="00022B72"/>
    <w:rsid w:val="00023BB5"/>
    <w:rsid w:val="00031FAE"/>
    <w:rsid w:val="00033D19"/>
    <w:rsid w:val="0003521C"/>
    <w:rsid w:val="000433B3"/>
    <w:rsid w:val="00043627"/>
    <w:rsid w:val="00043EFE"/>
    <w:rsid w:val="00044215"/>
    <w:rsid w:val="000447C7"/>
    <w:rsid w:val="00045B34"/>
    <w:rsid w:val="00045DD9"/>
    <w:rsid w:val="000502BD"/>
    <w:rsid w:val="000527DF"/>
    <w:rsid w:val="00052B45"/>
    <w:rsid w:val="00053504"/>
    <w:rsid w:val="000544CD"/>
    <w:rsid w:val="00054600"/>
    <w:rsid w:val="0005753A"/>
    <w:rsid w:val="00057E8B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772D3"/>
    <w:rsid w:val="00081352"/>
    <w:rsid w:val="00082E96"/>
    <w:rsid w:val="00083A62"/>
    <w:rsid w:val="00083CFB"/>
    <w:rsid w:val="000844EE"/>
    <w:rsid w:val="000848B0"/>
    <w:rsid w:val="000850F1"/>
    <w:rsid w:val="00085A5E"/>
    <w:rsid w:val="00086417"/>
    <w:rsid w:val="00086F90"/>
    <w:rsid w:val="00087F36"/>
    <w:rsid w:val="00090202"/>
    <w:rsid w:val="00091DCD"/>
    <w:rsid w:val="00093688"/>
    <w:rsid w:val="0009485C"/>
    <w:rsid w:val="00096C11"/>
    <w:rsid w:val="00096F07"/>
    <w:rsid w:val="000A06B8"/>
    <w:rsid w:val="000A08E6"/>
    <w:rsid w:val="000A11A6"/>
    <w:rsid w:val="000A11D4"/>
    <w:rsid w:val="000A3095"/>
    <w:rsid w:val="000A393F"/>
    <w:rsid w:val="000A396E"/>
    <w:rsid w:val="000A3980"/>
    <w:rsid w:val="000A5FBF"/>
    <w:rsid w:val="000A76B2"/>
    <w:rsid w:val="000B0A73"/>
    <w:rsid w:val="000B23A2"/>
    <w:rsid w:val="000B2666"/>
    <w:rsid w:val="000B2B4E"/>
    <w:rsid w:val="000B329C"/>
    <w:rsid w:val="000B33B4"/>
    <w:rsid w:val="000B40F9"/>
    <w:rsid w:val="000B64A3"/>
    <w:rsid w:val="000C1ABA"/>
    <w:rsid w:val="000C3870"/>
    <w:rsid w:val="000C4DC6"/>
    <w:rsid w:val="000C6663"/>
    <w:rsid w:val="000C6A62"/>
    <w:rsid w:val="000C7E0E"/>
    <w:rsid w:val="000D1220"/>
    <w:rsid w:val="000D1751"/>
    <w:rsid w:val="000D47BD"/>
    <w:rsid w:val="000D5275"/>
    <w:rsid w:val="000D5BE0"/>
    <w:rsid w:val="000D617B"/>
    <w:rsid w:val="000D718B"/>
    <w:rsid w:val="000E245C"/>
    <w:rsid w:val="000E3B29"/>
    <w:rsid w:val="000E49C2"/>
    <w:rsid w:val="000E4B14"/>
    <w:rsid w:val="000E66C5"/>
    <w:rsid w:val="000E75FD"/>
    <w:rsid w:val="000F094E"/>
    <w:rsid w:val="000F10B9"/>
    <w:rsid w:val="000F1F5C"/>
    <w:rsid w:val="000F21C1"/>
    <w:rsid w:val="000F52C0"/>
    <w:rsid w:val="000F714A"/>
    <w:rsid w:val="000F782E"/>
    <w:rsid w:val="00101ECE"/>
    <w:rsid w:val="00102835"/>
    <w:rsid w:val="00103894"/>
    <w:rsid w:val="00103C95"/>
    <w:rsid w:val="00104753"/>
    <w:rsid w:val="00104D3C"/>
    <w:rsid w:val="00105D6F"/>
    <w:rsid w:val="0010603B"/>
    <w:rsid w:val="0010718E"/>
    <w:rsid w:val="0010776C"/>
    <w:rsid w:val="001077AB"/>
    <w:rsid w:val="00107D24"/>
    <w:rsid w:val="0011001D"/>
    <w:rsid w:val="00111EFE"/>
    <w:rsid w:val="00112BE9"/>
    <w:rsid w:val="0011497F"/>
    <w:rsid w:val="001163BD"/>
    <w:rsid w:val="0011751B"/>
    <w:rsid w:val="00120F87"/>
    <w:rsid w:val="00122F0F"/>
    <w:rsid w:val="00124120"/>
    <w:rsid w:val="00127D20"/>
    <w:rsid w:val="0013186A"/>
    <w:rsid w:val="001319CC"/>
    <w:rsid w:val="00131D7E"/>
    <w:rsid w:val="00131DF2"/>
    <w:rsid w:val="001326BF"/>
    <w:rsid w:val="001337F9"/>
    <w:rsid w:val="0013425C"/>
    <w:rsid w:val="00136072"/>
    <w:rsid w:val="00137C95"/>
    <w:rsid w:val="0014011F"/>
    <w:rsid w:val="00140BCD"/>
    <w:rsid w:val="00141A64"/>
    <w:rsid w:val="00142C31"/>
    <w:rsid w:val="001444D9"/>
    <w:rsid w:val="00146635"/>
    <w:rsid w:val="001468A5"/>
    <w:rsid w:val="001501BA"/>
    <w:rsid w:val="00150C8A"/>
    <w:rsid w:val="0015174E"/>
    <w:rsid w:val="00151FF3"/>
    <w:rsid w:val="00152CD5"/>
    <w:rsid w:val="00153D30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30D4"/>
    <w:rsid w:val="001742E1"/>
    <w:rsid w:val="001760F6"/>
    <w:rsid w:val="0018236D"/>
    <w:rsid w:val="00182E3C"/>
    <w:rsid w:val="00187009"/>
    <w:rsid w:val="001905A3"/>
    <w:rsid w:val="00191347"/>
    <w:rsid w:val="001913DE"/>
    <w:rsid w:val="00192717"/>
    <w:rsid w:val="00193BA9"/>
    <w:rsid w:val="00196D64"/>
    <w:rsid w:val="001A0C48"/>
    <w:rsid w:val="001A280E"/>
    <w:rsid w:val="001A304F"/>
    <w:rsid w:val="001A3406"/>
    <w:rsid w:val="001A58D5"/>
    <w:rsid w:val="001A5D91"/>
    <w:rsid w:val="001A6771"/>
    <w:rsid w:val="001A68DB"/>
    <w:rsid w:val="001A6F3D"/>
    <w:rsid w:val="001B19E8"/>
    <w:rsid w:val="001B369F"/>
    <w:rsid w:val="001B3D10"/>
    <w:rsid w:val="001B70E8"/>
    <w:rsid w:val="001B7145"/>
    <w:rsid w:val="001B791F"/>
    <w:rsid w:val="001B7F69"/>
    <w:rsid w:val="001C0112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D2293"/>
    <w:rsid w:val="001D233E"/>
    <w:rsid w:val="001D2CCC"/>
    <w:rsid w:val="001D36CA"/>
    <w:rsid w:val="001D527D"/>
    <w:rsid w:val="001D631C"/>
    <w:rsid w:val="001E2CCE"/>
    <w:rsid w:val="001E2E84"/>
    <w:rsid w:val="001E6AFD"/>
    <w:rsid w:val="001E6C7D"/>
    <w:rsid w:val="001F0F1D"/>
    <w:rsid w:val="001F1C6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09B0"/>
    <w:rsid w:val="00220B5E"/>
    <w:rsid w:val="00221C13"/>
    <w:rsid w:val="0022227B"/>
    <w:rsid w:val="00222303"/>
    <w:rsid w:val="00222FEF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5BF3"/>
    <w:rsid w:val="00236710"/>
    <w:rsid w:val="00236D94"/>
    <w:rsid w:val="002403CC"/>
    <w:rsid w:val="002412D1"/>
    <w:rsid w:val="00241C97"/>
    <w:rsid w:val="00245745"/>
    <w:rsid w:val="002471B0"/>
    <w:rsid w:val="002508AF"/>
    <w:rsid w:val="002529BE"/>
    <w:rsid w:val="00252E70"/>
    <w:rsid w:val="0025521A"/>
    <w:rsid w:val="00255C38"/>
    <w:rsid w:val="002570C3"/>
    <w:rsid w:val="00257E4D"/>
    <w:rsid w:val="00262D5C"/>
    <w:rsid w:val="00262E74"/>
    <w:rsid w:val="00263A74"/>
    <w:rsid w:val="00266D31"/>
    <w:rsid w:val="002675B8"/>
    <w:rsid w:val="002701B3"/>
    <w:rsid w:val="00273586"/>
    <w:rsid w:val="002741F8"/>
    <w:rsid w:val="00274F76"/>
    <w:rsid w:val="002754D6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6D7"/>
    <w:rsid w:val="00292A63"/>
    <w:rsid w:val="00292C4B"/>
    <w:rsid w:val="002934D2"/>
    <w:rsid w:val="002934F7"/>
    <w:rsid w:val="00293A82"/>
    <w:rsid w:val="00294C10"/>
    <w:rsid w:val="00295CD5"/>
    <w:rsid w:val="002964C0"/>
    <w:rsid w:val="00296701"/>
    <w:rsid w:val="002A0222"/>
    <w:rsid w:val="002A0268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415D"/>
    <w:rsid w:val="002B41C4"/>
    <w:rsid w:val="002B468E"/>
    <w:rsid w:val="002B4DA4"/>
    <w:rsid w:val="002B52CE"/>
    <w:rsid w:val="002B61AD"/>
    <w:rsid w:val="002B68C3"/>
    <w:rsid w:val="002B6BD6"/>
    <w:rsid w:val="002B70BC"/>
    <w:rsid w:val="002B7309"/>
    <w:rsid w:val="002B7F26"/>
    <w:rsid w:val="002B7F56"/>
    <w:rsid w:val="002C0942"/>
    <w:rsid w:val="002C0A89"/>
    <w:rsid w:val="002C21AC"/>
    <w:rsid w:val="002C3435"/>
    <w:rsid w:val="002C6B2B"/>
    <w:rsid w:val="002C7C24"/>
    <w:rsid w:val="002C7D8A"/>
    <w:rsid w:val="002D00ED"/>
    <w:rsid w:val="002D01D1"/>
    <w:rsid w:val="002D15BA"/>
    <w:rsid w:val="002D1845"/>
    <w:rsid w:val="002D1E3E"/>
    <w:rsid w:val="002D1ED0"/>
    <w:rsid w:val="002D3207"/>
    <w:rsid w:val="002D63E2"/>
    <w:rsid w:val="002D7845"/>
    <w:rsid w:val="002D7F8A"/>
    <w:rsid w:val="002E19F3"/>
    <w:rsid w:val="002E1EFA"/>
    <w:rsid w:val="002E3C7C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F7"/>
    <w:rsid w:val="00301AE7"/>
    <w:rsid w:val="00301C3B"/>
    <w:rsid w:val="003024C3"/>
    <w:rsid w:val="00312A60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2B34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12DA"/>
    <w:rsid w:val="00362E99"/>
    <w:rsid w:val="00363054"/>
    <w:rsid w:val="00364D87"/>
    <w:rsid w:val="00365B2F"/>
    <w:rsid w:val="00365C55"/>
    <w:rsid w:val="00366D47"/>
    <w:rsid w:val="00366F65"/>
    <w:rsid w:val="00370033"/>
    <w:rsid w:val="003720A8"/>
    <w:rsid w:val="003724BE"/>
    <w:rsid w:val="00373AE7"/>
    <w:rsid w:val="00373EFF"/>
    <w:rsid w:val="00374258"/>
    <w:rsid w:val="003745C0"/>
    <w:rsid w:val="00376319"/>
    <w:rsid w:val="0037797F"/>
    <w:rsid w:val="00377D11"/>
    <w:rsid w:val="00380996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2370"/>
    <w:rsid w:val="00393155"/>
    <w:rsid w:val="003934CC"/>
    <w:rsid w:val="0039376E"/>
    <w:rsid w:val="00395BBB"/>
    <w:rsid w:val="003978F5"/>
    <w:rsid w:val="003A02FC"/>
    <w:rsid w:val="003A2E58"/>
    <w:rsid w:val="003A7035"/>
    <w:rsid w:val="003B0E01"/>
    <w:rsid w:val="003B1031"/>
    <w:rsid w:val="003B11CF"/>
    <w:rsid w:val="003B5F62"/>
    <w:rsid w:val="003B5F81"/>
    <w:rsid w:val="003B6B46"/>
    <w:rsid w:val="003C0213"/>
    <w:rsid w:val="003C032E"/>
    <w:rsid w:val="003C0E77"/>
    <w:rsid w:val="003C194E"/>
    <w:rsid w:val="003C3366"/>
    <w:rsid w:val="003C48F0"/>
    <w:rsid w:val="003C596B"/>
    <w:rsid w:val="003C5E4E"/>
    <w:rsid w:val="003C6E41"/>
    <w:rsid w:val="003D0165"/>
    <w:rsid w:val="003D23AB"/>
    <w:rsid w:val="003D2418"/>
    <w:rsid w:val="003D2798"/>
    <w:rsid w:val="003D29D6"/>
    <w:rsid w:val="003D2B4A"/>
    <w:rsid w:val="003D2EEF"/>
    <w:rsid w:val="003D6694"/>
    <w:rsid w:val="003D6FF4"/>
    <w:rsid w:val="003D775A"/>
    <w:rsid w:val="003E067C"/>
    <w:rsid w:val="003E1020"/>
    <w:rsid w:val="003E1A00"/>
    <w:rsid w:val="003E2B00"/>
    <w:rsid w:val="003E4126"/>
    <w:rsid w:val="003E5B0B"/>
    <w:rsid w:val="003E5C76"/>
    <w:rsid w:val="003E76C2"/>
    <w:rsid w:val="003F11BA"/>
    <w:rsid w:val="003F14DC"/>
    <w:rsid w:val="003F198E"/>
    <w:rsid w:val="003F3105"/>
    <w:rsid w:val="003F415A"/>
    <w:rsid w:val="003F5BCF"/>
    <w:rsid w:val="003F6789"/>
    <w:rsid w:val="003F6873"/>
    <w:rsid w:val="003F7B1D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16F8C"/>
    <w:rsid w:val="004171AB"/>
    <w:rsid w:val="00425152"/>
    <w:rsid w:val="00425906"/>
    <w:rsid w:val="00426716"/>
    <w:rsid w:val="0042683C"/>
    <w:rsid w:val="0043287D"/>
    <w:rsid w:val="004328A7"/>
    <w:rsid w:val="00433C46"/>
    <w:rsid w:val="004353F4"/>
    <w:rsid w:val="00440DBD"/>
    <w:rsid w:val="00440E6E"/>
    <w:rsid w:val="004427AF"/>
    <w:rsid w:val="00444736"/>
    <w:rsid w:val="00444CC3"/>
    <w:rsid w:val="00444CC9"/>
    <w:rsid w:val="00445EAE"/>
    <w:rsid w:val="00450F87"/>
    <w:rsid w:val="00451A19"/>
    <w:rsid w:val="00451E4F"/>
    <w:rsid w:val="00453AB3"/>
    <w:rsid w:val="00453C9E"/>
    <w:rsid w:val="00454BE7"/>
    <w:rsid w:val="0045528F"/>
    <w:rsid w:val="00455420"/>
    <w:rsid w:val="004554E1"/>
    <w:rsid w:val="0045583D"/>
    <w:rsid w:val="00461C72"/>
    <w:rsid w:val="00461E6B"/>
    <w:rsid w:val="004632E4"/>
    <w:rsid w:val="00465E72"/>
    <w:rsid w:val="00466B53"/>
    <w:rsid w:val="004679A1"/>
    <w:rsid w:val="00471378"/>
    <w:rsid w:val="00472511"/>
    <w:rsid w:val="00472C13"/>
    <w:rsid w:val="00472E51"/>
    <w:rsid w:val="00473EEE"/>
    <w:rsid w:val="00473F93"/>
    <w:rsid w:val="00474541"/>
    <w:rsid w:val="004745BF"/>
    <w:rsid w:val="00474897"/>
    <w:rsid w:val="00476C02"/>
    <w:rsid w:val="0047711B"/>
    <w:rsid w:val="00477303"/>
    <w:rsid w:val="00480155"/>
    <w:rsid w:val="00480F16"/>
    <w:rsid w:val="004813C7"/>
    <w:rsid w:val="00482E01"/>
    <w:rsid w:val="00483883"/>
    <w:rsid w:val="00484AE7"/>
    <w:rsid w:val="00491911"/>
    <w:rsid w:val="004919AB"/>
    <w:rsid w:val="00491DF6"/>
    <w:rsid w:val="00493B92"/>
    <w:rsid w:val="00494638"/>
    <w:rsid w:val="00494BF7"/>
    <w:rsid w:val="00494C9F"/>
    <w:rsid w:val="00495011"/>
    <w:rsid w:val="0049511D"/>
    <w:rsid w:val="004974CE"/>
    <w:rsid w:val="004A3FA7"/>
    <w:rsid w:val="004A47C4"/>
    <w:rsid w:val="004A5224"/>
    <w:rsid w:val="004A668F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0D5D"/>
    <w:rsid w:val="004C21E3"/>
    <w:rsid w:val="004C290D"/>
    <w:rsid w:val="004C3D6F"/>
    <w:rsid w:val="004C6757"/>
    <w:rsid w:val="004C6D61"/>
    <w:rsid w:val="004C7233"/>
    <w:rsid w:val="004C7234"/>
    <w:rsid w:val="004C7A6E"/>
    <w:rsid w:val="004C7F5F"/>
    <w:rsid w:val="004D093A"/>
    <w:rsid w:val="004D1D29"/>
    <w:rsid w:val="004D2FF8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4F24CA"/>
    <w:rsid w:val="00500BF6"/>
    <w:rsid w:val="00507657"/>
    <w:rsid w:val="0051131B"/>
    <w:rsid w:val="00511BBB"/>
    <w:rsid w:val="00511EF0"/>
    <w:rsid w:val="00512A79"/>
    <w:rsid w:val="00512CE9"/>
    <w:rsid w:val="00513174"/>
    <w:rsid w:val="00513E3C"/>
    <w:rsid w:val="005158EE"/>
    <w:rsid w:val="00515A20"/>
    <w:rsid w:val="00515D88"/>
    <w:rsid w:val="00515E58"/>
    <w:rsid w:val="00516560"/>
    <w:rsid w:val="005200D3"/>
    <w:rsid w:val="0052154B"/>
    <w:rsid w:val="00521E8F"/>
    <w:rsid w:val="005227C2"/>
    <w:rsid w:val="0052294D"/>
    <w:rsid w:val="005247EC"/>
    <w:rsid w:val="005250B5"/>
    <w:rsid w:val="00526570"/>
    <w:rsid w:val="00526C63"/>
    <w:rsid w:val="00527202"/>
    <w:rsid w:val="0052737A"/>
    <w:rsid w:val="00527F43"/>
    <w:rsid w:val="00530723"/>
    <w:rsid w:val="00531A22"/>
    <w:rsid w:val="00531CD4"/>
    <w:rsid w:val="0053273B"/>
    <w:rsid w:val="005334D0"/>
    <w:rsid w:val="00533A5B"/>
    <w:rsid w:val="005351B6"/>
    <w:rsid w:val="0053678E"/>
    <w:rsid w:val="0054027D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071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034D"/>
    <w:rsid w:val="0058353D"/>
    <w:rsid w:val="00584C84"/>
    <w:rsid w:val="00587B56"/>
    <w:rsid w:val="00591281"/>
    <w:rsid w:val="0059143E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1C0D"/>
    <w:rsid w:val="005A257E"/>
    <w:rsid w:val="005A38AD"/>
    <w:rsid w:val="005A3B34"/>
    <w:rsid w:val="005A6B3B"/>
    <w:rsid w:val="005A7853"/>
    <w:rsid w:val="005B0A64"/>
    <w:rsid w:val="005B1EC3"/>
    <w:rsid w:val="005B2D25"/>
    <w:rsid w:val="005B350C"/>
    <w:rsid w:val="005B3CAC"/>
    <w:rsid w:val="005B4185"/>
    <w:rsid w:val="005B4E07"/>
    <w:rsid w:val="005B5E66"/>
    <w:rsid w:val="005B638E"/>
    <w:rsid w:val="005C1557"/>
    <w:rsid w:val="005C2639"/>
    <w:rsid w:val="005C2989"/>
    <w:rsid w:val="005C2F88"/>
    <w:rsid w:val="005C3187"/>
    <w:rsid w:val="005C41C0"/>
    <w:rsid w:val="005C5274"/>
    <w:rsid w:val="005C747F"/>
    <w:rsid w:val="005C752D"/>
    <w:rsid w:val="005C7F54"/>
    <w:rsid w:val="005D0AE5"/>
    <w:rsid w:val="005D0FB3"/>
    <w:rsid w:val="005D176F"/>
    <w:rsid w:val="005D496D"/>
    <w:rsid w:val="005D4FD7"/>
    <w:rsid w:val="005D5876"/>
    <w:rsid w:val="005D5C0C"/>
    <w:rsid w:val="005D75C8"/>
    <w:rsid w:val="005D7EFE"/>
    <w:rsid w:val="005E2FE8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D05"/>
    <w:rsid w:val="005F1EC3"/>
    <w:rsid w:val="005F4BB4"/>
    <w:rsid w:val="005F6AD0"/>
    <w:rsid w:val="00603190"/>
    <w:rsid w:val="00605E11"/>
    <w:rsid w:val="006067A4"/>
    <w:rsid w:val="0060782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3509"/>
    <w:rsid w:val="00634063"/>
    <w:rsid w:val="006343E9"/>
    <w:rsid w:val="006357A2"/>
    <w:rsid w:val="00636436"/>
    <w:rsid w:val="00636D20"/>
    <w:rsid w:val="00637922"/>
    <w:rsid w:val="0064043A"/>
    <w:rsid w:val="00641C5A"/>
    <w:rsid w:val="00641F95"/>
    <w:rsid w:val="00642A92"/>
    <w:rsid w:val="00643170"/>
    <w:rsid w:val="0064349D"/>
    <w:rsid w:val="00643956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70206"/>
    <w:rsid w:val="006704C1"/>
    <w:rsid w:val="00670636"/>
    <w:rsid w:val="00671C7E"/>
    <w:rsid w:val="00671E39"/>
    <w:rsid w:val="00673744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0E4"/>
    <w:rsid w:val="006A2542"/>
    <w:rsid w:val="006A260C"/>
    <w:rsid w:val="006A3202"/>
    <w:rsid w:val="006A3585"/>
    <w:rsid w:val="006A54F1"/>
    <w:rsid w:val="006A60DF"/>
    <w:rsid w:val="006A6C61"/>
    <w:rsid w:val="006A6DB8"/>
    <w:rsid w:val="006A762E"/>
    <w:rsid w:val="006A79FF"/>
    <w:rsid w:val="006B0D6A"/>
    <w:rsid w:val="006B423F"/>
    <w:rsid w:val="006B5198"/>
    <w:rsid w:val="006B5302"/>
    <w:rsid w:val="006B54EB"/>
    <w:rsid w:val="006B5735"/>
    <w:rsid w:val="006B6B23"/>
    <w:rsid w:val="006B6CAB"/>
    <w:rsid w:val="006B737A"/>
    <w:rsid w:val="006C0031"/>
    <w:rsid w:val="006C0275"/>
    <w:rsid w:val="006C072D"/>
    <w:rsid w:val="006C0DF7"/>
    <w:rsid w:val="006C6CA0"/>
    <w:rsid w:val="006C71E1"/>
    <w:rsid w:val="006D010E"/>
    <w:rsid w:val="006D246A"/>
    <w:rsid w:val="006D2EE4"/>
    <w:rsid w:val="006D3F31"/>
    <w:rsid w:val="006D4345"/>
    <w:rsid w:val="006D4BCE"/>
    <w:rsid w:val="006E008D"/>
    <w:rsid w:val="006E030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346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58B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38C"/>
    <w:rsid w:val="00724F3C"/>
    <w:rsid w:val="00727390"/>
    <w:rsid w:val="007274DE"/>
    <w:rsid w:val="00727B38"/>
    <w:rsid w:val="00727C0B"/>
    <w:rsid w:val="00727C9D"/>
    <w:rsid w:val="007300CB"/>
    <w:rsid w:val="00731339"/>
    <w:rsid w:val="00732BB5"/>
    <w:rsid w:val="00733836"/>
    <w:rsid w:val="0073412C"/>
    <w:rsid w:val="00734816"/>
    <w:rsid w:val="007359E1"/>
    <w:rsid w:val="00740115"/>
    <w:rsid w:val="00741168"/>
    <w:rsid w:val="00741981"/>
    <w:rsid w:val="00742A6F"/>
    <w:rsid w:val="00745110"/>
    <w:rsid w:val="00747601"/>
    <w:rsid w:val="00750EF0"/>
    <w:rsid w:val="00750F8E"/>
    <w:rsid w:val="007514B5"/>
    <w:rsid w:val="007522F3"/>
    <w:rsid w:val="0075573A"/>
    <w:rsid w:val="00755C72"/>
    <w:rsid w:val="007568C2"/>
    <w:rsid w:val="00757D98"/>
    <w:rsid w:val="00760261"/>
    <w:rsid w:val="007634B2"/>
    <w:rsid w:val="00763D57"/>
    <w:rsid w:val="007654B3"/>
    <w:rsid w:val="00765E44"/>
    <w:rsid w:val="00766444"/>
    <w:rsid w:val="00766CD3"/>
    <w:rsid w:val="00767786"/>
    <w:rsid w:val="00771350"/>
    <w:rsid w:val="00772E9B"/>
    <w:rsid w:val="00773018"/>
    <w:rsid w:val="00773202"/>
    <w:rsid w:val="00773433"/>
    <w:rsid w:val="00773B78"/>
    <w:rsid w:val="007747E7"/>
    <w:rsid w:val="00775608"/>
    <w:rsid w:val="00777B2C"/>
    <w:rsid w:val="00781331"/>
    <w:rsid w:val="00781D09"/>
    <w:rsid w:val="007839C0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55F0"/>
    <w:rsid w:val="007A6E30"/>
    <w:rsid w:val="007A70DA"/>
    <w:rsid w:val="007A7F0E"/>
    <w:rsid w:val="007B16DB"/>
    <w:rsid w:val="007B17CE"/>
    <w:rsid w:val="007B231B"/>
    <w:rsid w:val="007B32FC"/>
    <w:rsid w:val="007B3B24"/>
    <w:rsid w:val="007B4654"/>
    <w:rsid w:val="007B5D7E"/>
    <w:rsid w:val="007B66D7"/>
    <w:rsid w:val="007B6C47"/>
    <w:rsid w:val="007B6F75"/>
    <w:rsid w:val="007B7BD5"/>
    <w:rsid w:val="007C2A6A"/>
    <w:rsid w:val="007C4A41"/>
    <w:rsid w:val="007C5663"/>
    <w:rsid w:val="007C75FF"/>
    <w:rsid w:val="007C7828"/>
    <w:rsid w:val="007D06AE"/>
    <w:rsid w:val="007D0BF0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3CBE"/>
    <w:rsid w:val="007F468F"/>
    <w:rsid w:val="007F512A"/>
    <w:rsid w:val="007F70FF"/>
    <w:rsid w:val="00800296"/>
    <w:rsid w:val="00800D6F"/>
    <w:rsid w:val="0080529D"/>
    <w:rsid w:val="008055DC"/>
    <w:rsid w:val="0080694F"/>
    <w:rsid w:val="00806C8D"/>
    <w:rsid w:val="00806E39"/>
    <w:rsid w:val="00807893"/>
    <w:rsid w:val="00810AB8"/>
    <w:rsid w:val="00812612"/>
    <w:rsid w:val="00813AE8"/>
    <w:rsid w:val="00816BF1"/>
    <w:rsid w:val="00817B7B"/>
    <w:rsid w:val="00817BBF"/>
    <w:rsid w:val="008216B6"/>
    <w:rsid w:val="00822489"/>
    <w:rsid w:val="008227AC"/>
    <w:rsid w:val="0082352C"/>
    <w:rsid w:val="00823E07"/>
    <w:rsid w:val="00826432"/>
    <w:rsid w:val="00830A5F"/>
    <w:rsid w:val="00830CA1"/>
    <w:rsid w:val="008311F6"/>
    <w:rsid w:val="00831BAA"/>
    <w:rsid w:val="008325DB"/>
    <w:rsid w:val="00833204"/>
    <w:rsid w:val="008339AE"/>
    <w:rsid w:val="0083440B"/>
    <w:rsid w:val="0083480F"/>
    <w:rsid w:val="00836BC1"/>
    <w:rsid w:val="00836F20"/>
    <w:rsid w:val="00837FF9"/>
    <w:rsid w:val="0084451D"/>
    <w:rsid w:val="00845315"/>
    <w:rsid w:val="008459C7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5B0C"/>
    <w:rsid w:val="008966AE"/>
    <w:rsid w:val="00897F29"/>
    <w:rsid w:val="008A15C8"/>
    <w:rsid w:val="008A2431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3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6C6"/>
    <w:rsid w:val="008E4F49"/>
    <w:rsid w:val="008E567D"/>
    <w:rsid w:val="008F2008"/>
    <w:rsid w:val="008F25A4"/>
    <w:rsid w:val="008F3A43"/>
    <w:rsid w:val="008F4EF3"/>
    <w:rsid w:val="008F5418"/>
    <w:rsid w:val="008F621E"/>
    <w:rsid w:val="00900004"/>
    <w:rsid w:val="0090268A"/>
    <w:rsid w:val="0090394A"/>
    <w:rsid w:val="00904404"/>
    <w:rsid w:val="0090452B"/>
    <w:rsid w:val="00905F57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15E6C"/>
    <w:rsid w:val="00920E63"/>
    <w:rsid w:val="00921BD8"/>
    <w:rsid w:val="00922B8D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408A7"/>
    <w:rsid w:val="009413E7"/>
    <w:rsid w:val="00941E48"/>
    <w:rsid w:val="00941FF7"/>
    <w:rsid w:val="00944EB6"/>
    <w:rsid w:val="0094769E"/>
    <w:rsid w:val="009525DE"/>
    <w:rsid w:val="0095398E"/>
    <w:rsid w:val="009545EC"/>
    <w:rsid w:val="00954765"/>
    <w:rsid w:val="00956413"/>
    <w:rsid w:val="00956576"/>
    <w:rsid w:val="009565AB"/>
    <w:rsid w:val="00956F06"/>
    <w:rsid w:val="00960B21"/>
    <w:rsid w:val="00960C6F"/>
    <w:rsid w:val="009617B7"/>
    <w:rsid w:val="00961A2B"/>
    <w:rsid w:val="00961E35"/>
    <w:rsid w:val="00962709"/>
    <w:rsid w:val="00963595"/>
    <w:rsid w:val="00966354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6764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C7A44"/>
    <w:rsid w:val="009D2F97"/>
    <w:rsid w:val="009D366A"/>
    <w:rsid w:val="009D611A"/>
    <w:rsid w:val="009E0618"/>
    <w:rsid w:val="009E2800"/>
    <w:rsid w:val="009E3377"/>
    <w:rsid w:val="009E5EC4"/>
    <w:rsid w:val="009E7C79"/>
    <w:rsid w:val="009F0E16"/>
    <w:rsid w:val="009F117F"/>
    <w:rsid w:val="009F3E77"/>
    <w:rsid w:val="009F4522"/>
    <w:rsid w:val="009F49A6"/>
    <w:rsid w:val="009F56FF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0A4A"/>
    <w:rsid w:val="00A31671"/>
    <w:rsid w:val="00A3170B"/>
    <w:rsid w:val="00A35A3A"/>
    <w:rsid w:val="00A36F13"/>
    <w:rsid w:val="00A37241"/>
    <w:rsid w:val="00A372A8"/>
    <w:rsid w:val="00A4022F"/>
    <w:rsid w:val="00A40AD2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55A3"/>
    <w:rsid w:val="00A56040"/>
    <w:rsid w:val="00A560AF"/>
    <w:rsid w:val="00A561FC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04DE"/>
    <w:rsid w:val="00A836AD"/>
    <w:rsid w:val="00A85CB1"/>
    <w:rsid w:val="00A86A56"/>
    <w:rsid w:val="00A86E4A"/>
    <w:rsid w:val="00A948BD"/>
    <w:rsid w:val="00A95BC2"/>
    <w:rsid w:val="00A97DFB"/>
    <w:rsid w:val="00AA0196"/>
    <w:rsid w:val="00AA144C"/>
    <w:rsid w:val="00AA20B5"/>
    <w:rsid w:val="00AA20FD"/>
    <w:rsid w:val="00AA290D"/>
    <w:rsid w:val="00AA31FF"/>
    <w:rsid w:val="00AA3368"/>
    <w:rsid w:val="00AA3684"/>
    <w:rsid w:val="00AA3DB6"/>
    <w:rsid w:val="00AA41CB"/>
    <w:rsid w:val="00AA4230"/>
    <w:rsid w:val="00AA423F"/>
    <w:rsid w:val="00AA7AFB"/>
    <w:rsid w:val="00AB1C77"/>
    <w:rsid w:val="00AB2C14"/>
    <w:rsid w:val="00AB2E67"/>
    <w:rsid w:val="00AB4FF9"/>
    <w:rsid w:val="00AB72EF"/>
    <w:rsid w:val="00AC01D7"/>
    <w:rsid w:val="00AC1CA0"/>
    <w:rsid w:val="00AC2700"/>
    <w:rsid w:val="00AC2A7E"/>
    <w:rsid w:val="00AC3195"/>
    <w:rsid w:val="00AC5026"/>
    <w:rsid w:val="00AC57CE"/>
    <w:rsid w:val="00AC65B7"/>
    <w:rsid w:val="00AC7D02"/>
    <w:rsid w:val="00AD14DC"/>
    <w:rsid w:val="00AD2586"/>
    <w:rsid w:val="00AD2C2B"/>
    <w:rsid w:val="00AD4401"/>
    <w:rsid w:val="00AE1C49"/>
    <w:rsid w:val="00AE1C7C"/>
    <w:rsid w:val="00AE2363"/>
    <w:rsid w:val="00AE2AFC"/>
    <w:rsid w:val="00AE5710"/>
    <w:rsid w:val="00AE7357"/>
    <w:rsid w:val="00AF3C85"/>
    <w:rsid w:val="00AF4110"/>
    <w:rsid w:val="00AF446C"/>
    <w:rsid w:val="00AF4560"/>
    <w:rsid w:val="00AF519D"/>
    <w:rsid w:val="00AF549F"/>
    <w:rsid w:val="00AF6E05"/>
    <w:rsid w:val="00B0368C"/>
    <w:rsid w:val="00B03C9A"/>
    <w:rsid w:val="00B056E9"/>
    <w:rsid w:val="00B066AD"/>
    <w:rsid w:val="00B0762B"/>
    <w:rsid w:val="00B11BF7"/>
    <w:rsid w:val="00B126C4"/>
    <w:rsid w:val="00B130F4"/>
    <w:rsid w:val="00B14695"/>
    <w:rsid w:val="00B15303"/>
    <w:rsid w:val="00B16183"/>
    <w:rsid w:val="00B1713F"/>
    <w:rsid w:val="00B173E9"/>
    <w:rsid w:val="00B17840"/>
    <w:rsid w:val="00B21015"/>
    <w:rsid w:val="00B21422"/>
    <w:rsid w:val="00B217D3"/>
    <w:rsid w:val="00B22683"/>
    <w:rsid w:val="00B23266"/>
    <w:rsid w:val="00B23435"/>
    <w:rsid w:val="00B23669"/>
    <w:rsid w:val="00B24566"/>
    <w:rsid w:val="00B25D06"/>
    <w:rsid w:val="00B25D49"/>
    <w:rsid w:val="00B27ADA"/>
    <w:rsid w:val="00B302F2"/>
    <w:rsid w:val="00B30308"/>
    <w:rsid w:val="00B31399"/>
    <w:rsid w:val="00B31EF3"/>
    <w:rsid w:val="00B32B43"/>
    <w:rsid w:val="00B33963"/>
    <w:rsid w:val="00B33F16"/>
    <w:rsid w:val="00B340B1"/>
    <w:rsid w:val="00B34344"/>
    <w:rsid w:val="00B360CB"/>
    <w:rsid w:val="00B37CE0"/>
    <w:rsid w:val="00B40F1C"/>
    <w:rsid w:val="00B41188"/>
    <w:rsid w:val="00B4122D"/>
    <w:rsid w:val="00B4154D"/>
    <w:rsid w:val="00B42EFA"/>
    <w:rsid w:val="00B44E80"/>
    <w:rsid w:val="00B47A4F"/>
    <w:rsid w:val="00B47B7B"/>
    <w:rsid w:val="00B47FA3"/>
    <w:rsid w:val="00B50955"/>
    <w:rsid w:val="00B510C7"/>
    <w:rsid w:val="00B5237C"/>
    <w:rsid w:val="00B52D95"/>
    <w:rsid w:val="00B544D5"/>
    <w:rsid w:val="00B54CCF"/>
    <w:rsid w:val="00B61121"/>
    <w:rsid w:val="00B620F7"/>
    <w:rsid w:val="00B635A8"/>
    <w:rsid w:val="00B6376F"/>
    <w:rsid w:val="00B63B15"/>
    <w:rsid w:val="00B63F14"/>
    <w:rsid w:val="00B63F2E"/>
    <w:rsid w:val="00B645F2"/>
    <w:rsid w:val="00B70B88"/>
    <w:rsid w:val="00B70CE5"/>
    <w:rsid w:val="00B72A31"/>
    <w:rsid w:val="00B72AF6"/>
    <w:rsid w:val="00B75077"/>
    <w:rsid w:val="00B755A9"/>
    <w:rsid w:val="00B8031A"/>
    <w:rsid w:val="00B83AC1"/>
    <w:rsid w:val="00B8414F"/>
    <w:rsid w:val="00B85D61"/>
    <w:rsid w:val="00B85E31"/>
    <w:rsid w:val="00B91323"/>
    <w:rsid w:val="00B913A8"/>
    <w:rsid w:val="00B93F0E"/>
    <w:rsid w:val="00B96851"/>
    <w:rsid w:val="00B96EC9"/>
    <w:rsid w:val="00B972BB"/>
    <w:rsid w:val="00BA005E"/>
    <w:rsid w:val="00BA24B0"/>
    <w:rsid w:val="00BA3E62"/>
    <w:rsid w:val="00BA4E2F"/>
    <w:rsid w:val="00BA6639"/>
    <w:rsid w:val="00BA6F35"/>
    <w:rsid w:val="00BA7813"/>
    <w:rsid w:val="00BB2AA6"/>
    <w:rsid w:val="00BB4259"/>
    <w:rsid w:val="00BB4A7C"/>
    <w:rsid w:val="00BB5436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2F3"/>
    <w:rsid w:val="00BD250B"/>
    <w:rsid w:val="00BD25AF"/>
    <w:rsid w:val="00BD4583"/>
    <w:rsid w:val="00BD4B1A"/>
    <w:rsid w:val="00BD71CF"/>
    <w:rsid w:val="00BD7B82"/>
    <w:rsid w:val="00BE182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194B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4C08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47F53"/>
    <w:rsid w:val="00C511F6"/>
    <w:rsid w:val="00C51CD3"/>
    <w:rsid w:val="00C52B64"/>
    <w:rsid w:val="00C53572"/>
    <w:rsid w:val="00C55B40"/>
    <w:rsid w:val="00C57357"/>
    <w:rsid w:val="00C603A5"/>
    <w:rsid w:val="00C60774"/>
    <w:rsid w:val="00C612D3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05C6"/>
    <w:rsid w:val="00C91267"/>
    <w:rsid w:val="00C92347"/>
    <w:rsid w:val="00C9244B"/>
    <w:rsid w:val="00C926EE"/>
    <w:rsid w:val="00C926F3"/>
    <w:rsid w:val="00C92DBC"/>
    <w:rsid w:val="00C93344"/>
    <w:rsid w:val="00C9512C"/>
    <w:rsid w:val="00C953CC"/>
    <w:rsid w:val="00C96AD5"/>
    <w:rsid w:val="00CA0FFB"/>
    <w:rsid w:val="00CA5B81"/>
    <w:rsid w:val="00CB07CF"/>
    <w:rsid w:val="00CB26F6"/>
    <w:rsid w:val="00CB388F"/>
    <w:rsid w:val="00CB53BA"/>
    <w:rsid w:val="00CB5455"/>
    <w:rsid w:val="00CB5A89"/>
    <w:rsid w:val="00CB5DF6"/>
    <w:rsid w:val="00CB64C2"/>
    <w:rsid w:val="00CB65D9"/>
    <w:rsid w:val="00CC0366"/>
    <w:rsid w:val="00CC0A41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920"/>
    <w:rsid w:val="00CD4933"/>
    <w:rsid w:val="00CD564E"/>
    <w:rsid w:val="00CD7E3C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3C3F"/>
    <w:rsid w:val="00CF4000"/>
    <w:rsid w:val="00CF4BB8"/>
    <w:rsid w:val="00CF73EF"/>
    <w:rsid w:val="00D01B4B"/>
    <w:rsid w:val="00D0276D"/>
    <w:rsid w:val="00D03EFD"/>
    <w:rsid w:val="00D04372"/>
    <w:rsid w:val="00D0606F"/>
    <w:rsid w:val="00D0709A"/>
    <w:rsid w:val="00D11423"/>
    <w:rsid w:val="00D1282D"/>
    <w:rsid w:val="00D12FC9"/>
    <w:rsid w:val="00D14B73"/>
    <w:rsid w:val="00D14D97"/>
    <w:rsid w:val="00D209E7"/>
    <w:rsid w:val="00D21BFB"/>
    <w:rsid w:val="00D22302"/>
    <w:rsid w:val="00D2344B"/>
    <w:rsid w:val="00D237F6"/>
    <w:rsid w:val="00D23930"/>
    <w:rsid w:val="00D25029"/>
    <w:rsid w:val="00D26727"/>
    <w:rsid w:val="00D26ABC"/>
    <w:rsid w:val="00D27B02"/>
    <w:rsid w:val="00D314DE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46F50"/>
    <w:rsid w:val="00D5135F"/>
    <w:rsid w:val="00D5322C"/>
    <w:rsid w:val="00D5410B"/>
    <w:rsid w:val="00D5555E"/>
    <w:rsid w:val="00D57A96"/>
    <w:rsid w:val="00D57DAE"/>
    <w:rsid w:val="00D57F62"/>
    <w:rsid w:val="00D6016A"/>
    <w:rsid w:val="00D61564"/>
    <w:rsid w:val="00D629D2"/>
    <w:rsid w:val="00D62C35"/>
    <w:rsid w:val="00D652B5"/>
    <w:rsid w:val="00D659EA"/>
    <w:rsid w:val="00D66D61"/>
    <w:rsid w:val="00D66E8B"/>
    <w:rsid w:val="00D67F38"/>
    <w:rsid w:val="00D71EA9"/>
    <w:rsid w:val="00D71EDB"/>
    <w:rsid w:val="00D727B1"/>
    <w:rsid w:val="00D73F2D"/>
    <w:rsid w:val="00D74683"/>
    <w:rsid w:val="00D75098"/>
    <w:rsid w:val="00D75340"/>
    <w:rsid w:val="00D77724"/>
    <w:rsid w:val="00D80CD6"/>
    <w:rsid w:val="00D829E3"/>
    <w:rsid w:val="00D84319"/>
    <w:rsid w:val="00D84596"/>
    <w:rsid w:val="00D859CC"/>
    <w:rsid w:val="00D864F3"/>
    <w:rsid w:val="00D865FE"/>
    <w:rsid w:val="00D91C64"/>
    <w:rsid w:val="00D93EAB"/>
    <w:rsid w:val="00D944F4"/>
    <w:rsid w:val="00D948F5"/>
    <w:rsid w:val="00D94EC3"/>
    <w:rsid w:val="00D94F12"/>
    <w:rsid w:val="00D9677D"/>
    <w:rsid w:val="00D96EC7"/>
    <w:rsid w:val="00D96F0D"/>
    <w:rsid w:val="00D977E6"/>
    <w:rsid w:val="00DA1077"/>
    <w:rsid w:val="00DA1D16"/>
    <w:rsid w:val="00DA2581"/>
    <w:rsid w:val="00DA35E2"/>
    <w:rsid w:val="00DA610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B6AEE"/>
    <w:rsid w:val="00DB7B42"/>
    <w:rsid w:val="00DB7C9A"/>
    <w:rsid w:val="00DC082B"/>
    <w:rsid w:val="00DC325E"/>
    <w:rsid w:val="00DC474C"/>
    <w:rsid w:val="00DC6385"/>
    <w:rsid w:val="00DC7499"/>
    <w:rsid w:val="00DC7768"/>
    <w:rsid w:val="00DD0014"/>
    <w:rsid w:val="00DD364D"/>
    <w:rsid w:val="00DE0CA4"/>
    <w:rsid w:val="00DE1883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E7B2B"/>
    <w:rsid w:val="00DF114A"/>
    <w:rsid w:val="00DF1F3D"/>
    <w:rsid w:val="00DF259B"/>
    <w:rsid w:val="00DF3383"/>
    <w:rsid w:val="00DF4971"/>
    <w:rsid w:val="00DF59D1"/>
    <w:rsid w:val="00DF6137"/>
    <w:rsid w:val="00DF7064"/>
    <w:rsid w:val="00DF7AE2"/>
    <w:rsid w:val="00E002CA"/>
    <w:rsid w:val="00E00724"/>
    <w:rsid w:val="00E016CA"/>
    <w:rsid w:val="00E016D5"/>
    <w:rsid w:val="00E025EC"/>
    <w:rsid w:val="00E050D3"/>
    <w:rsid w:val="00E05E87"/>
    <w:rsid w:val="00E108A4"/>
    <w:rsid w:val="00E114F1"/>
    <w:rsid w:val="00E11AED"/>
    <w:rsid w:val="00E13135"/>
    <w:rsid w:val="00E13539"/>
    <w:rsid w:val="00E148A3"/>
    <w:rsid w:val="00E14D4C"/>
    <w:rsid w:val="00E14E15"/>
    <w:rsid w:val="00E16DDD"/>
    <w:rsid w:val="00E17E68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1E5C"/>
    <w:rsid w:val="00E474B2"/>
    <w:rsid w:val="00E50832"/>
    <w:rsid w:val="00E53408"/>
    <w:rsid w:val="00E53B7A"/>
    <w:rsid w:val="00E54C6D"/>
    <w:rsid w:val="00E55804"/>
    <w:rsid w:val="00E56C81"/>
    <w:rsid w:val="00E57042"/>
    <w:rsid w:val="00E61AD6"/>
    <w:rsid w:val="00E62B0E"/>
    <w:rsid w:val="00E63D35"/>
    <w:rsid w:val="00E645DF"/>
    <w:rsid w:val="00E65BCB"/>
    <w:rsid w:val="00E672D7"/>
    <w:rsid w:val="00E70A88"/>
    <w:rsid w:val="00E73ABC"/>
    <w:rsid w:val="00E80019"/>
    <w:rsid w:val="00E80C4E"/>
    <w:rsid w:val="00E8205F"/>
    <w:rsid w:val="00E8356E"/>
    <w:rsid w:val="00E85E80"/>
    <w:rsid w:val="00E87354"/>
    <w:rsid w:val="00E87DF0"/>
    <w:rsid w:val="00E9103E"/>
    <w:rsid w:val="00E911CB"/>
    <w:rsid w:val="00E92868"/>
    <w:rsid w:val="00E96214"/>
    <w:rsid w:val="00E97861"/>
    <w:rsid w:val="00EA017F"/>
    <w:rsid w:val="00EA24A1"/>
    <w:rsid w:val="00EA31CD"/>
    <w:rsid w:val="00EA32BE"/>
    <w:rsid w:val="00EA4B74"/>
    <w:rsid w:val="00EA79E0"/>
    <w:rsid w:val="00EB2BEF"/>
    <w:rsid w:val="00EB4ACE"/>
    <w:rsid w:val="00EB6E67"/>
    <w:rsid w:val="00EC02C4"/>
    <w:rsid w:val="00EC0382"/>
    <w:rsid w:val="00EC09AD"/>
    <w:rsid w:val="00EC0DDA"/>
    <w:rsid w:val="00EC5826"/>
    <w:rsid w:val="00EC63D3"/>
    <w:rsid w:val="00EC651E"/>
    <w:rsid w:val="00ED33B2"/>
    <w:rsid w:val="00ED386B"/>
    <w:rsid w:val="00ED48A6"/>
    <w:rsid w:val="00ED5DB9"/>
    <w:rsid w:val="00ED6711"/>
    <w:rsid w:val="00EE0636"/>
    <w:rsid w:val="00EE06D0"/>
    <w:rsid w:val="00EE0CFD"/>
    <w:rsid w:val="00EE3177"/>
    <w:rsid w:val="00EE3333"/>
    <w:rsid w:val="00EE38CC"/>
    <w:rsid w:val="00EE3E19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3D18"/>
    <w:rsid w:val="00F03E1E"/>
    <w:rsid w:val="00F05F4F"/>
    <w:rsid w:val="00F1006A"/>
    <w:rsid w:val="00F12E5A"/>
    <w:rsid w:val="00F12FFC"/>
    <w:rsid w:val="00F14389"/>
    <w:rsid w:val="00F15DD1"/>
    <w:rsid w:val="00F16E78"/>
    <w:rsid w:val="00F2255C"/>
    <w:rsid w:val="00F22E21"/>
    <w:rsid w:val="00F22EE9"/>
    <w:rsid w:val="00F240A1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4FE7"/>
    <w:rsid w:val="00F35BD1"/>
    <w:rsid w:val="00F43E46"/>
    <w:rsid w:val="00F44304"/>
    <w:rsid w:val="00F47655"/>
    <w:rsid w:val="00F50286"/>
    <w:rsid w:val="00F506F0"/>
    <w:rsid w:val="00F51259"/>
    <w:rsid w:val="00F52595"/>
    <w:rsid w:val="00F549D9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087A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324B"/>
    <w:rsid w:val="00F93685"/>
    <w:rsid w:val="00F940AF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551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D2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050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D2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5">
    <w:name w:val="Основной текст1"/>
    <w:rsid w:val="005E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1A5D91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A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5D91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1A5D91"/>
  </w:style>
  <w:style w:type="paragraph" w:styleId="aff5">
    <w:name w:val="Plain Text"/>
    <w:basedOn w:val="a"/>
    <w:link w:val="aff6"/>
    <w:unhideWhenUsed/>
    <w:rsid w:val="001A5D91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1A5D91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1A5D91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1A5D91"/>
    <w:rPr>
      <w:sz w:val="28"/>
      <w:szCs w:val="24"/>
    </w:rPr>
  </w:style>
  <w:style w:type="paragraph" w:customStyle="1" w:styleId="aff8">
    <w:name w:val="МОН"/>
    <w:basedOn w:val="a"/>
    <w:link w:val="aff7"/>
    <w:rsid w:val="001A5D9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1A5D91"/>
  </w:style>
  <w:style w:type="character" w:customStyle="1" w:styleId="xbe">
    <w:name w:val="_xbe"/>
    <w:rsid w:val="001A5D91"/>
  </w:style>
  <w:style w:type="paragraph" w:customStyle="1" w:styleId="p4">
    <w:name w:val="p4"/>
    <w:basedOn w:val="a"/>
    <w:uiPriority w:val="99"/>
    <w:rsid w:val="001A5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_"/>
    <w:link w:val="34"/>
    <w:rsid w:val="001A5D91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1A5D91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1A5D91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A5D91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1A5D91"/>
    <w:rPr>
      <w:i/>
      <w:iCs/>
    </w:rPr>
  </w:style>
  <w:style w:type="character" w:customStyle="1" w:styleId="NoSpacingChar">
    <w:name w:val="No Spacing Char"/>
    <w:link w:val="14"/>
    <w:locked/>
    <w:rsid w:val="001A5D91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1A5D91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1A5D91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A5D91"/>
  </w:style>
  <w:style w:type="character" w:customStyle="1" w:styleId="apple-style-span">
    <w:name w:val="apple-style-span"/>
    <w:rsid w:val="001A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D2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050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D2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5">
    <w:name w:val="Основной текст1"/>
    <w:rsid w:val="005E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1A5D91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A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5D91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1A5D91"/>
  </w:style>
  <w:style w:type="paragraph" w:styleId="aff5">
    <w:name w:val="Plain Text"/>
    <w:basedOn w:val="a"/>
    <w:link w:val="aff6"/>
    <w:unhideWhenUsed/>
    <w:rsid w:val="001A5D91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1A5D91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1A5D91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1A5D91"/>
    <w:rPr>
      <w:sz w:val="28"/>
      <w:szCs w:val="24"/>
    </w:rPr>
  </w:style>
  <w:style w:type="paragraph" w:customStyle="1" w:styleId="aff8">
    <w:name w:val="МОН"/>
    <w:basedOn w:val="a"/>
    <w:link w:val="aff7"/>
    <w:rsid w:val="001A5D9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1A5D91"/>
  </w:style>
  <w:style w:type="character" w:customStyle="1" w:styleId="xbe">
    <w:name w:val="_xbe"/>
    <w:rsid w:val="001A5D91"/>
  </w:style>
  <w:style w:type="paragraph" w:customStyle="1" w:styleId="p4">
    <w:name w:val="p4"/>
    <w:basedOn w:val="a"/>
    <w:uiPriority w:val="99"/>
    <w:rsid w:val="001A5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_"/>
    <w:link w:val="34"/>
    <w:rsid w:val="001A5D91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1A5D91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1A5D91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A5D91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1A5D91"/>
    <w:rPr>
      <w:i/>
      <w:iCs/>
    </w:rPr>
  </w:style>
  <w:style w:type="character" w:customStyle="1" w:styleId="NoSpacingChar">
    <w:name w:val="No Spacing Char"/>
    <w:link w:val="14"/>
    <w:locked/>
    <w:rsid w:val="001A5D91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1A5D91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1A5D91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A5D91"/>
  </w:style>
  <w:style w:type="character" w:customStyle="1" w:styleId="apple-style-span">
    <w:name w:val="apple-style-span"/>
    <w:rsid w:val="001A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013F-6A15-445F-9F0A-379DEFD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23</Pages>
  <Words>4521</Words>
  <Characters>34867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39310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Шулакова Ольга Борисовна</cp:lastModifiedBy>
  <cp:revision>88</cp:revision>
  <cp:lastPrinted>2019-01-24T10:29:00Z</cp:lastPrinted>
  <dcterms:created xsi:type="dcterms:W3CDTF">2022-01-13T13:19:00Z</dcterms:created>
  <dcterms:modified xsi:type="dcterms:W3CDTF">2022-02-10T14:41:00Z</dcterms:modified>
</cp:coreProperties>
</file>